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7" w:rsidRDefault="000B5847" w:rsidP="008A5C9C">
      <w:pPr>
        <w:spacing w:line="200" w:lineRule="atLeast"/>
        <w:jc w:val="both"/>
        <w:rPr>
          <w:lang w:val="en-US"/>
        </w:rPr>
      </w:pPr>
      <w:r>
        <w:rPr>
          <w:noProof/>
          <w:lang w:eastAsia="pl-PL" w:bidi="ar-SA"/>
        </w:rPr>
        <w:drawing>
          <wp:inline distT="0" distB="0" distL="0" distR="0">
            <wp:extent cx="6634480" cy="2017883"/>
            <wp:effectExtent l="19050" t="0" r="0" b="0"/>
            <wp:docPr id="5" name="Obraz 5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0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F9" w:rsidRPr="007636F9" w:rsidRDefault="007636F9" w:rsidP="008A5C9C">
      <w:pPr>
        <w:spacing w:line="200" w:lineRule="atLeast"/>
        <w:jc w:val="both"/>
        <w:rPr>
          <w:sz w:val="18"/>
          <w:szCs w:val="18"/>
          <w:lang w:val="en-US"/>
        </w:rPr>
      </w:pPr>
    </w:p>
    <w:p w:rsidR="008A5C9C" w:rsidRPr="007048C4" w:rsidRDefault="008A5C9C" w:rsidP="008A5C9C">
      <w:pPr>
        <w:spacing w:line="200" w:lineRule="atLeast"/>
        <w:jc w:val="both"/>
        <w:rPr>
          <w:sz w:val="22"/>
          <w:szCs w:val="22"/>
        </w:rPr>
      </w:pP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Pr="000556D2">
        <w:rPr>
          <w:lang w:val="en-US"/>
        </w:rPr>
        <w:tab/>
      </w:r>
      <w:r w:rsidR="005D1277">
        <w:rPr>
          <w:lang w:val="en-US"/>
        </w:rPr>
        <w:t xml:space="preserve"> </w:t>
      </w:r>
      <w:r w:rsidR="005D1277">
        <w:rPr>
          <w:lang w:val="en-US"/>
        </w:rPr>
        <w:tab/>
      </w:r>
      <w:r w:rsidR="005D1277">
        <w:rPr>
          <w:lang w:val="en-US"/>
        </w:rPr>
        <w:tab/>
      </w:r>
      <w:r w:rsidR="005D1277">
        <w:rPr>
          <w:lang w:val="en-US"/>
        </w:rPr>
        <w:tab/>
      </w:r>
      <w:r w:rsidRPr="007048C4">
        <w:rPr>
          <w:sz w:val="22"/>
          <w:szCs w:val="22"/>
        </w:rPr>
        <w:t>Kłodzko, dnia ..........</w:t>
      </w:r>
      <w:r w:rsidR="00464440" w:rsidRPr="007048C4">
        <w:rPr>
          <w:sz w:val="22"/>
          <w:szCs w:val="22"/>
        </w:rPr>
        <w:t>......</w:t>
      </w:r>
      <w:r w:rsidRPr="007048C4">
        <w:rPr>
          <w:sz w:val="22"/>
          <w:szCs w:val="22"/>
        </w:rPr>
        <w:t>.....................</w:t>
      </w:r>
    </w:p>
    <w:p w:rsidR="002E1A13" w:rsidRDefault="002E1A13" w:rsidP="002E1A13">
      <w:pPr>
        <w:spacing w:line="200" w:lineRule="atLeast"/>
        <w:rPr>
          <w:bCs/>
        </w:rPr>
      </w:pPr>
      <w:r w:rsidRPr="002E1A13">
        <w:rPr>
          <w:bCs/>
        </w:rPr>
        <w:t>………………………………..</w:t>
      </w:r>
    </w:p>
    <w:p w:rsidR="00467F33" w:rsidRPr="004B5237" w:rsidRDefault="002E1A13" w:rsidP="002E1A13">
      <w:pPr>
        <w:spacing w:line="200" w:lineRule="atLeast"/>
        <w:rPr>
          <w:bCs/>
          <w:i/>
          <w:sz w:val="20"/>
          <w:szCs w:val="20"/>
        </w:rPr>
      </w:pPr>
      <w:r w:rsidRPr="002E1A13">
        <w:rPr>
          <w:bCs/>
          <w:i/>
          <w:sz w:val="20"/>
          <w:szCs w:val="20"/>
        </w:rPr>
        <w:t>/imię i nazwisko/</w:t>
      </w:r>
    </w:p>
    <w:p w:rsidR="002E1A13" w:rsidRDefault="002E1A13" w:rsidP="002E1A13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4B5237" w:rsidRDefault="004B5237" w:rsidP="002E1A13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B6285D" w:rsidRPr="0070744C" w:rsidRDefault="00B6285D" w:rsidP="004B5237">
      <w:pPr>
        <w:spacing w:line="200" w:lineRule="atLeast"/>
        <w:rPr>
          <w:b/>
          <w:bCs/>
        </w:rPr>
      </w:pPr>
      <w:r w:rsidRPr="00B6285D">
        <w:rPr>
          <w:bCs/>
          <w:i/>
          <w:sz w:val="20"/>
          <w:szCs w:val="20"/>
        </w:rPr>
        <w:t>/adres/</w:t>
      </w:r>
      <w:r w:rsidR="0070744C">
        <w:rPr>
          <w:bCs/>
        </w:rPr>
        <w:tab/>
      </w:r>
      <w:r w:rsidR="001952C2">
        <w:rPr>
          <w:bCs/>
        </w:rPr>
        <w:tab/>
      </w:r>
      <w:r w:rsidR="001952C2">
        <w:rPr>
          <w:bCs/>
        </w:rPr>
        <w:tab/>
      </w:r>
      <w:r w:rsidR="005D1277">
        <w:rPr>
          <w:bCs/>
        </w:rPr>
        <w:tab/>
      </w:r>
      <w:r w:rsidR="005D1277">
        <w:rPr>
          <w:bCs/>
        </w:rPr>
        <w:tab/>
      </w:r>
      <w:r w:rsidR="005D1277">
        <w:rPr>
          <w:bCs/>
        </w:rPr>
        <w:tab/>
      </w:r>
      <w:r w:rsidR="004B5237">
        <w:rPr>
          <w:bCs/>
        </w:rPr>
        <w:tab/>
      </w:r>
      <w:r w:rsidR="004B5237">
        <w:rPr>
          <w:bCs/>
        </w:rPr>
        <w:tab/>
      </w:r>
      <w:r w:rsidR="004B5237">
        <w:rPr>
          <w:bCs/>
        </w:rPr>
        <w:tab/>
      </w:r>
      <w:r w:rsidR="004B5237">
        <w:rPr>
          <w:bCs/>
        </w:rPr>
        <w:tab/>
      </w:r>
      <w:r w:rsidR="0070744C" w:rsidRPr="0070744C">
        <w:rPr>
          <w:b/>
          <w:bCs/>
          <w:sz w:val="28"/>
          <w:szCs w:val="28"/>
        </w:rPr>
        <w:t>Powiatowy Urząd Pracy</w:t>
      </w:r>
    </w:p>
    <w:p w:rsidR="004B5237" w:rsidRDefault="004B5237" w:rsidP="004B5237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B6285D" w:rsidRPr="0070744C" w:rsidRDefault="00B6285D" w:rsidP="001952C2">
      <w:pPr>
        <w:spacing w:line="200" w:lineRule="atLeast"/>
        <w:rPr>
          <w:b/>
          <w:bCs/>
          <w:sz w:val="28"/>
          <w:szCs w:val="28"/>
        </w:rPr>
      </w:pP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>PESEL</w:t>
      </w:r>
      <w:r w:rsidRPr="00B6285D">
        <w:rPr>
          <w:bCs/>
          <w:i/>
          <w:sz w:val="20"/>
          <w:szCs w:val="20"/>
        </w:rPr>
        <w:t>/</w:t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1952C2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5D1277">
        <w:rPr>
          <w:bCs/>
          <w:i/>
          <w:sz w:val="20"/>
          <w:szCs w:val="20"/>
        </w:rPr>
        <w:tab/>
      </w:r>
      <w:r w:rsidR="001952C2" w:rsidRPr="001952C2">
        <w:rPr>
          <w:b/>
          <w:bCs/>
          <w:sz w:val="28"/>
          <w:szCs w:val="28"/>
        </w:rPr>
        <w:t>w Kłodzku</w:t>
      </w:r>
    </w:p>
    <w:p w:rsidR="001952C2" w:rsidRDefault="00B6285D" w:rsidP="00B6285D">
      <w:pPr>
        <w:spacing w:line="200" w:lineRule="atLeast"/>
        <w:rPr>
          <w:bCs/>
        </w:rPr>
      </w:pPr>
      <w:r>
        <w:rPr>
          <w:bCs/>
        </w:rPr>
        <w:t>………………………………..</w:t>
      </w:r>
    </w:p>
    <w:p w:rsidR="004B5237" w:rsidRPr="00467F33" w:rsidRDefault="00B6285D" w:rsidP="00467F33">
      <w:pPr>
        <w:spacing w:line="200" w:lineRule="atLeast"/>
        <w:rPr>
          <w:bCs/>
          <w:i/>
          <w:sz w:val="20"/>
          <w:szCs w:val="20"/>
        </w:rPr>
      </w:pPr>
      <w:r w:rsidRPr="00B6285D">
        <w:rPr>
          <w:bCs/>
          <w:i/>
          <w:sz w:val="20"/>
          <w:szCs w:val="20"/>
        </w:rPr>
        <w:t>/</w:t>
      </w:r>
      <w:r>
        <w:rPr>
          <w:bCs/>
          <w:i/>
          <w:sz w:val="20"/>
          <w:szCs w:val="20"/>
        </w:rPr>
        <w:t>nr telefonu</w:t>
      </w:r>
      <w:r w:rsidRPr="00B6285D">
        <w:rPr>
          <w:bCs/>
          <w:i/>
          <w:sz w:val="20"/>
          <w:szCs w:val="20"/>
        </w:rPr>
        <w:t>/</w:t>
      </w:r>
    </w:p>
    <w:p w:rsidR="008A5C9C" w:rsidRPr="00BA39CB" w:rsidRDefault="008A5C9C" w:rsidP="00BA39CB">
      <w:pPr>
        <w:spacing w:line="200" w:lineRule="atLeast"/>
        <w:jc w:val="center"/>
        <w:rPr>
          <w:b/>
        </w:rPr>
      </w:pPr>
      <w:r w:rsidRPr="00553620">
        <w:rPr>
          <w:b/>
          <w:bCs/>
        </w:rPr>
        <w:t>WNIOSEK</w:t>
      </w:r>
      <w:r w:rsidR="00BA39CB">
        <w:rPr>
          <w:b/>
          <w:bCs/>
        </w:rPr>
        <w:t xml:space="preserve"> </w:t>
      </w:r>
      <w:r w:rsidRPr="00BA39CB">
        <w:rPr>
          <w:b/>
        </w:rPr>
        <w:t xml:space="preserve">O ZWROT KOSZTÓW PRZEJAZDU </w:t>
      </w:r>
    </w:p>
    <w:p w:rsidR="008A5C9C" w:rsidRPr="00553620" w:rsidRDefault="008A5C9C" w:rsidP="008A5C9C">
      <w:pPr>
        <w:jc w:val="center"/>
        <w:rPr>
          <w:b/>
          <w:sz w:val="16"/>
          <w:szCs w:val="16"/>
        </w:rPr>
      </w:pPr>
    </w:p>
    <w:p w:rsidR="008A5C9C" w:rsidRPr="00026E50" w:rsidRDefault="00B6285D" w:rsidP="00BA39CB">
      <w:pPr>
        <w:pStyle w:val="Tekstpodstawowy2"/>
        <w:spacing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ab/>
        <w:t xml:space="preserve">Na podstawie art. 41 ust. 4b, art. 45 ustawy z dnia 20 kwietnia 2004 r. </w:t>
      </w:r>
      <w:r w:rsidRPr="00026E50">
        <w:rPr>
          <w:sz w:val="22"/>
          <w:szCs w:val="22"/>
        </w:rPr>
        <w:br/>
        <w:t>o promocji zatrudnie</w:t>
      </w:r>
      <w:r w:rsidR="006363E6">
        <w:rPr>
          <w:sz w:val="22"/>
          <w:szCs w:val="22"/>
        </w:rPr>
        <w:t xml:space="preserve">nia i instytucjach rynku pracy, </w:t>
      </w:r>
      <w:r w:rsidRPr="00026E50">
        <w:rPr>
          <w:sz w:val="22"/>
          <w:szCs w:val="22"/>
        </w:rPr>
        <w:t>zwracam się z prośbą o dokonywanie zwrotu ponoszonyc</w:t>
      </w:r>
      <w:r w:rsidR="00F8533E" w:rsidRPr="00026E50">
        <w:rPr>
          <w:sz w:val="22"/>
          <w:szCs w:val="22"/>
        </w:rPr>
        <w:t>h przeze mnie kosztów przejazdu.</w:t>
      </w:r>
    </w:p>
    <w:p w:rsidR="000167BB" w:rsidRPr="00026E50" w:rsidRDefault="0041728D" w:rsidP="000167BB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Informuję</w:t>
      </w:r>
      <w:r w:rsidR="00B6285D" w:rsidRPr="00026E50">
        <w:rPr>
          <w:sz w:val="22"/>
          <w:szCs w:val="22"/>
        </w:rPr>
        <w:t xml:space="preserve">, że na podstawie skierowania tutejszego urzędu pracy </w:t>
      </w:r>
      <w:r w:rsidR="00F8533E" w:rsidRPr="00026E50">
        <w:rPr>
          <w:sz w:val="22"/>
          <w:szCs w:val="22"/>
        </w:rPr>
        <w:t>podjąłem/podjęłam</w:t>
      </w:r>
      <w:r w:rsidR="00B6285D" w:rsidRPr="00026E50">
        <w:rPr>
          <w:sz w:val="22"/>
          <w:szCs w:val="22"/>
        </w:rPr>
        <w:t xml:space="preserve"> </w:t>
      </w:r>
      <w:r w:rsidR="00F72EEE" w:rsidRPr="00026E50">
        <w:rPr>
          <w:sz w:val="22"/>
          <w:szCs w:val="22"/>
        </w:rPr>
        <w:t xml:space="preserve">z dniem </w:t>
      </w:r>
      <w:r w:rsidR="007E6630" w:rsidRPr="00026E50">
        <w:rPr>
          <w:sz w:val="22"/>
          <w:szCs w:val="22"/>
        </w:rPr>
        <w:t>_________________</w:t>
      </w:r>
      <w:r w:rsidR="00F72EEE" w:rsidRPr="00026E50">
        <w:rPr>
          <w:sz w:val="22"/>
          <w:szCs w:val="22"/>
        </w:rPr>
        <w:t xml:space="preserve"> niesubsydiowane zatrudnienie lub inną pracę zarobkową</w:t>
      </w:r>
      <w:r w:rsidR="00C4259D" w:rsidRPr="00026E50">
        <w:rPr>
          <w:sz w:val="22"/>
          <w:szCs w:val="22"/>
        </w:rPr>
        <w:t>, ofertę pracy</w:t>
      </w:r>
      <w:r w:rsidR="00F72EEE" w:rsidRPr="00026E50">
        <w:rPr>
          <w:sz w:val="22"/>
          <w:szCs w:val="22"/>
        </w:rPr>
        <w:t>, staż,</w:t>
      </w:r>
      <w:r w:rsidR="001A1C17">
        <w:rPr>
          <w:sz w:val="22"/>
          <w:szCs w:val="22"/>
        </w:rPr>
        <w:t xml:space="preserve"> przygotowanie zawodowe dorosłych,</w:t>
      </w:r>
      <w:bookmarkStart w:id="0" w:name="_GoBack"/>
      <w:bookmarkEnd w:id="0"/>
      <w:r w:rsidR="00F72EEE" w:rsidRPr="00026E50">
        <w:rPr>
          <w:sz w:val="22"/>
          <w:szCs w:val="22"/>
        </w:rPr>
        <w:t xml:space="preserve"> szkolenie, zajęcia z zakresu poradnictwa zawodowego, badania lekarskie* </w:t>
      </w:r>
    </w:p>
    <w:p w:rsidR="00F27182" w:rsidRPr="00026E50" w:rsidRDefault="007E6630" w:rsidP="000167BB">
      <w:pPr>
        <w:pStyle w:val="Tekstpodstawowy2"/>
        <w:spacing w:after="0" w:line="240" w:lineRule="auto"/>
        <w:rPr>
          <w:sz w:val="22"/>
          <w:szCs w:val="22"/>
        </w:rPr>
      </w:pPr>
      <w:r w:rsidRPr="00026E50">
        <w:rPr>
          <w:sz w:val="22"/>
          <w:szCs w:val="22"/>
        </w:rPr>
        <w:t>__________________________________________________________________________________</w:t>
      </w:r>
      <w:r w:rsidR="0041728D" w:rsidRPr="00026E50">
        <w:rPr>
          <w:sz w:val="22"/>
          <w:szCs w:val="22"/>
        </w:rPr>
        <w:t xml:space="preserve"> </w:t>
      </w:r>
    </w:p>
    <w:p w:rsidR="00452F04" w:rsidRPr="00452F04" w:rsidRDefault="007E6630" w:rsidP="00452F04">
      <w:pPr>
        <w:pStyle w:val="Tekstpodstawowy2"/>
        <w:spacing w:after="0" w:line="240" w:lineRule="auto"/>
        <w:jc w:val="center"/>
        <w:rPr>
          <w:szCs w:val="24"/>
          <w:vertAlign w:val="superscript"/>
        </w:rPr>
      </w:pPr>
      <w:r w:rsidRPr="00452F04">
        <w:rPr>
          <w:szCs w:val="24"/>
          <w:vertAlign w:val="superscript"/>
        </w:rPr>
        <w:t>/nazwa</w:t>
      </w:r>
      <w:r w:rsidR="00F27182" w:rsidRPr="00452F04">
        <w:rPr>
          <w:szCs w:val="24"/>
          <w:vertAlign w:val="superscript"/>
        </w:rPr>
        <w:t xml:space="preserve"> i adres</w:t>
      </w:r>
      <w:r w:rsidRPr="00452F04">
        <w:rPr>
          <w:szCs w:val="24"/>
          <w:vertAlign w:val="superscript"/>
        </w:rPr>
        <w:t xml:space="preserve"> pracodawcy/instytucji szkoleniowej/innej/</w:t>
      </w:r>
    </w:p>
    <w:p w:rsidR="00F27182" w:rsidRPr="00026E50" w:rsidRDefault="00F27182" w:rsidP="00036D20">
      <w:pPr>
        <w:spacing w:after="12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 xml:space="preserve">Czas trwania: </w:t>
      </w:r>
      <w:r w:rsidR="00BF40E7">
        <w:rPr>
          <w:sz w:val="22"/>
          <w:szCs w:val="22"/>
        </w:rPr>
        <w:tab/>
        <w:t xml:space="preserve">   </w:t>
      </w:r>
      <w:r w:rsidRPr="00026E50">
        <w:rPr>
          <w:sz w:val="22"/>
          <w:szCs w:val="22"/>
        </w:rPr>
        <w:t>od _______________</w:t>
      </w:r>
      <w:r w:rsidR="00DA4653" w:rsidRPr="00026E50">
        <w:rPr>
          <w:sz w:val="22"/>
          <w:szCs w:val="22"/>
        </w:rPr>
        <w:t>_____ do ____________________</w:t>
      </w:r>
    </w:p>
    <w:p w:rsidR="007E6630" w:rsidRPr="00026E50" w:rsidRDefault="007E6630" w:rsidP="00036D20">
      <w:pPr>
        <w:spacing w:after="12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Trasa przejazdu:</w:t>
      </w:r>
      <w:r w:rsidR="00BF40E7">
        <w:rPr>
          <w:sz w:val="22"/>
          <w:szCs w:val="22"/>
        </w:rPr>
        <w:t xml:space="preserve"> od  ___________________ do </w:t>
      </w:r>
      <w:r w:rsidRPr="00026E50">
        <w:rPr>
          <w:sz w:val="22"/>
          <w:szCs w:val="22"/>
        </w:rPr>
        <w:t>_____________</w:t>
      </w:r>
      <w:r w:rsidR="000167BB" w:rsidRPr="00026E50">
        <w:rPr>
          <w:sz w:val="22"/>
          <w:szCs w:val="22"/>
        </w:rPr>
        <w:t>______</w:t>
      </w:r>
      <w:r w:rsidR="005A4B99" w:rsidRPr="00026E50">
        <w:rPr>
          <w:sz w:val="22"/>
          <w:szCs w:val="22"/>
        </w:rPr>
        <w:t>_</w:t>
      </w:r>
      <w:r w:rsidR="00BF40E7">
        <w:rPr>
          <w:sz w:val="22"/>
          <w:szCs w:val="22"/>
        </w:rPr>
        <w:t>_</w:t>
      </w:r>
    </w:p>
    <w:p w:rsidR="00026E50" w:rsidRPr="00675780" w:rsidRDefault="007E6630" w:rsidP="00036D20">
      <w:pPr>
        <w:spacing w:after="120" w:line="360" w:lineRule="auto"/>
        <w:jc w:val="both"/>
        <w:rPr>
          <w:sz w:val="22"/>
          <w:szCs w:val="22"/>
        </w:rPr>
      </w:pPr>
      <w:r w:rsidRPr="00026E50">
        <w:rPr>
          <w:sz w:val="22"/>
          <w:szCs w:val="22"/>
        </w:rPr>
        <w:t>Środek lokomocji: ____________________________________</w:t>
      </w:r>
      <w:r w:rsidR="00BA39CB" w:rsidRPr="00026E50">
        <w:rPr>
          <w:sz w:val="22"/>
          <w:szCs w:val="22"/>
        </w:rPr>
        <w:t>______</w:t>
      </w:r>
    </w:p>
    <w:p w:rsidR="001952C2" w:rsidRPr="00026E50" w:rsidRDefault="007C7F6C" w:rsidP="00036D20">
      <w:pPr>
        <w:spacing w:after="120" w:line="360" w:lineRule="auto"/>
        <w:jc w:val="both"/>
        <w:rPr>
          <w:b/>
          <w:i/>
          <w:sz w:val="22"/>
          <w:szCs w:val="22"/>
        </w:rPr>
      </w:pPr>
      <w:r w:rsidRPr="00026E50">
        <w:rPr>
          <w:b/>
          <w:i/>
          <w:sz w:val="22"/>
          <w:szCs w:val="22"/>
        </w:rPr>
        <w:t>Oświadczam</w:t>
      </w:r>
      <w:r w:rsidR="009468E5" w:rsidRPr="00026E50">
        <w:rPr>
          <w:b/>
          <w:i/>
          <w:sz w:val="22"/>
          <w:szCs w:val="22"/>
        </w:rPr>
        <w:t>,</w:t>
      </w:r>
      <w:r w:rsidR="001952C2" w:rsidRPr="00026E50">
        <w:rPr>
          <w:b/>
          <w:i/>
          <w:sz w:val="22"/>
          <w:szCs w:val="22"/>
        </w:rPr>
        <w:t xml:space="preserve"> że:</w:t>
      </w:r>
    </w:p>
    <w:p w:rsidR="00B6285D" w:rsidRPr="00026E50" w:rsidRDefault="001952C2" w:rsidP="001952C2">
      <w:pPr>
        <w:pStyle w:val="Akapitzlist"/>
        <w:numPr>
          <w:ilvl w:val="0"/>
          <w:numId w:val="46"/>
        </w:numPr>
        <w:spacing w:after="120" w:line="360" w:lineRule="auto"/>
        <w:ind w:left="851" w:hanging="851"/>
        <w:jc w:val="both"/>
        <w:rPr>
          <w:rFonts w:ascii="Times New Roman" w:hAnsi="Times New Roman"/>
          <w:i/>
        </w:rPr>
      </w:pPr>
      <w:r w:rsidRPr="00026E50">
        <w:rPr>
          <w:rFonts w:ascii="Times New Roman" w:hAnsi="Times New Roman"/>
        </w:rPr>
        <w:t>Z</w:t>
      </w:r>
      <w:r w:rsidR="002B549F" w:rsidRPr="00026E50">
        <w:rPr>
          <w:rFonts w:ascii="Times New Roman" w:hAnsi="Times New Roman"/>
        </w:rPr>
        <w:t xml:space="preserve">godnie z zawartą umową </w:t>
      </w:r>
      <w:r w:rsidR="009468E5" w:rsidRPr="00026E50">
        <w:rPr>
          <w:rFonts w:ascii="Times New Roman" w:hAnsi="Times New Roman"/>
        </w:rPr>
        <w:t>za wykonywaną pracę</w:t>
      </w:r>
      <w:r w:rsidR="007C7F6C" w:rsidRPr="00026E50">
        <w:rPr>
          <w:rFonts w:ascii="Times New Roman" w:hAnsi="Times New Roman"/>
        </w:rPr>
        <w:t xml:space="preserve"> będę uzyskiwał/a</w:t>
      </w:r>
      <w:r w:rsidR="009468E5" w:rsidRPr="00026E50">
        <w:rPr>
          <w:rFonts w:ascii="Times New Roman" w:hAnsi="Times New Roman"/>
        </w:rPr>
        <w:t xml:space="preserve"> wynagrodzenie w wysokości nieprzekraczającej 200% minimalnego wynagrodzenia</w:t>
      </w:r>
      <w:r w:rsidR="005A4B99" w:rsidRPr="00026E50">
        <w:rPr>
          <w:rFonts w:ascii="Times New Roman" w:hAnsi="Times New Roman"/>
        </w:rPr>
        <w:t xml:space="preserve"> (</w:t>
      </w:r>
      <w:r w:rsidR="005A4B99" w:rsidRPr="00026E50">
        <w:rPr>
          <w:rFonts w:ascii="Times New Roman" w:hAnsi="Times New Roman"/>
          <w:u w:val="single"/>
        </w:rPr>
        <w:t>dot.</w:t>
      </w:r>
      <w:r w:rsidR="00DA4653" w:rsidRPr="00026E50">
        <w:rPr>
          <w:rFonts w:ascii="Times New Roman" w:hAnsi="Times New Roman"/>
          <w:u w:val="single"/>
        </w:rPr>
        <w:t xml:space="preserve"> </w:t>
      </w:r>
      <w:r w:rsidR="005A4B99" w:rsidRPr="00026E50">
        <w:rPr>
          <w:rFonts w:ascii="Times New Roman" w:hAnsi="Times New Roman"/>
          <w:u w:val="single"/>
        </w:rPr>
        <w:t>zatrudnienia</w:t>
      </w:r>
      <w:r w:rsidR="005A4B99" w:rsidRPr="00026E50">
        <w:rPr>
          <w:rFonts w:ascii="Times New Roman" w:hAnsi="Times New Roman"/>
        </w:rPr>
        <w:t>).</w:t>
      </w:r>
      <w:r w:rsidRPr="00026E50">
        <w:rPr>
          <w:rFonts w:ascii="Times New Roman" w:hAnsi="Times New Roman"/>
          <w:i/>
        </w:rPr>
        <w:t xml:space="preserve"> (**)</w:t>
      </w:r>
    </w:p>
    <w:p w:rsidR="00BA39CB" w:rsidRPr="00026E50" w:rsidRDefault="00BA39CB" w:rsidP="001952C2">
      <w:pPr>
        <w:pStyle w:val="Akapitzlist"/>
        <w:numPr>
          <w:ilvl w:val="0"/>
          <w:numId w:val="46"/>
        </w:numPr>
        <w:spacing w:after="120" w:line="360" w:lineRule="auto"/>
        <w:ind w:left="851" w:hanging="851"/>
        <w:jc w:val="both"/>
        <w:rPr>
          <w:rFonts w:ascii="Times New Roman" w:hAnsi="Times New Roman"/>
          <w:b/>
        </w:rPr>
      </w:pPr>
      <w:r w:rsidRPr="00026E50">
        <w:rPr>
          <w:rFonts w:ascii="Times New Roman" w:hAnsi="Times New Roman"/>
        </w:rPr>
        <w:t>Niezwłocznie tj. w ciągu 7 dni</w:t>
      </w:r>
      <w:r w:rsidR="00DA4653" w:rsidRPr="00026E50">
        <w:rPr>
          <w:rFonts w:ascii="Times New Roman" w:hAnsi="Times New Roman"/>
        </w:rPr>
        <w:t xml:space="preserve"> </w:t>
      </w:r>
      <w:r w:rsidRPr="00026E50">
        <w:rPr>
          <w:rFonts w:ascii="Times New Roman" w:hAnsi="Times New Roman"/>
        </w:rPr>
        <w:t>poinformuję Urząd</w:t>
      </w:r>
      <w:r w:rsidR="008A082A" w:rsidRPr="00026E50">
        <w:rPr>
          <w:rFonts w:ascii="Times New Roman" w:hAnsi="Times New Roman"/>
        </w:rPr>
        <w:t xml:space="preserve"> </w:t>
      </w:r>
      <w:r w:rsidRPr="00026E50">
        <w:rPr>
          <w:rFonts w:ascii="Times New Roman" w:hAnsi="Times New Roman"/>
        </w:rPr>
        <w:t xml:space="preserve">o zaistniałych zmianach </w:t>
      </w:r>
      <w:r w:rsidR="00DA4653" w:rsidRPr="00026E50">
        <w:rPr>
          <w:rFonts w:ascii="Times New Roman" w:hAnsi="Times New Roman"/>
        </w:rPr>
        <w:t>w tym</w:t>
      </w:r>
      <w:r w:rsidR="008A7499">
        <w:rPr>
          <w:rFonts w:ascii="Times New Roman" w:hAnsi="Times New Roman"/>
        </w:rPr>
        <w:t xml:space="preserve"> m.in.</w:t>
      </w:r>
      <w:r w:rsidR="00DA4653" w:rsidRPr="00026E50">
        <w:rPr>
          <w:rFonts w:ascii="Times New Roman" w:hAnsi="Times New Roman"/>
        </w:rPr>
        <w:t>: o</w:t>
      </w:r>
      <w:r w:rsidR="008A082A" w:rsidRPr="00026E50">
        <w:rPr>
          <w:rFonts w:ascii="Times New Roman" w:hAnsi="Times New Roman"/>
        </w:rPr>
        <w:t xml:space="preserve"> utra</w:t>
      </w:r>
      <w:r w:rsidR="00DA4653" w:rsidRPr="00026E50">
        <w:rPr>
          <w:rFonts w:ascii="Times New Roman" w:hAnsi="Times New Roman"/>
        </w:rPr>
        <w:t>cie</w:t>
      </w:r>
      <w:r w:rsidR="008A082A" w:rsidRPr="00026E50">
        <w:rPr>
          <w:rFonts w:ascii="Times New Roman" w:hAnsi="Times New Roman"/>
        </w:rPr>
        <w:t xml:space="preserve"> prawa jazdy, zmian</w:t>
      </w:r>
      <w:r w:rsidR="00DA4653" w:rsidRPr="00026E50">
        <w:rPr>
          <w:rFonts w:ascii="Times New Roman" w:hAnsi="Times New Roman"/>
        </w:rPr>
        <w:t>ie</w:t>
      </w:r>
      <w:r w:rsidR="008A082A" w:rsidRPr="00026E50">
        <w:rPr>
          <w:rFonts w:ascii="Times New Roman" w:hAnsi="Times New Roman"/>
        </w:rPr>
        <w:t xml:space="preserve"> pojazdu </w:t>
      </w:r>
      <w:r w:rsidRPr="00026E50">
        <w:rPr>
          <w:rFonts w:ascii="Times New Roman" w:hAnsi="Times New Roman"/>
        </w:rPr>
        <w:t>własnego lub użyczonego.</w:t>
      </w:r>
      <w:r w:rsidR="001952C2" w:rsidRPr="00026E50">
        <w:rPr>
          <w:rFonts w:ascii="Times New Roman" w:hAnsi="Times New Roman"/>
        </w:rPr>
        <w:tab/>
      </w:r>
    </w:p>
    <w:p w:rsidR="00BA39CB" w:rsidRPr="00026E50" w:rsidRDefault="00BA39CB" w:rsidP="00BA39CB">
      <w:pPr>
        <w:pStyle w:val="Akapitzlist"/>
        <w:numPr>
          <w:ilvl w:val="0"/>
          <w:numId w:val="46"/>
        </w:numPr>
        <w:spacing w:after="120" w:line="360" w:lineRule="auto"/>
        <w:ind w:left="851" w:hanging="851"/>
        <w:jc w:val="both"/>
        <w:rPr>
          <w:b/>
          <w:i/>
        </w:rPr>
      </w:pPr>
      <w:r w:rsidRPr="00026E50">
        <w:rPr>
          <w:rFonts w:ascii="Times New Roman" w:hAnsi="Times New Roman"/>
        </w:rPr>
        <w:t>Zapoznałem/</w:t>
      </w:r>
      <w:proofErr w:type="spellStart"/>
      <w:r w:rsidRPr="00026E50">
        <w:rPr>
          <w:rFonts w:ascii="Times New Roman" w:hAnsi="Times New Roman"/>
        </w:rPr>
        <w:t>am</w:t>
      </w:r>
      <w:proofErr w:type="spellEnd"/>
      <w:r w:rsidRPr="00026E50">
        <w:rPr>
          <w:rFonts w:ascii="Times New Roman" w:hAnsi="Times New Roman"/>
        </w:rPr>
        <w:t xml:space="preserve"> się z treścią </w:t>
      </w:r>
      <w:r w:rsidRPr="00026E50">
        <w:rPr>
          <w:rFonts w:ascii="Times New Roman" w:hAnsi="Times New Roman"/>
          <w:i/>
        </w:rPr>
        <w:t>Regulaminu zwrotu kosztów przejazdu przez PUP w Kłodzku.</w:t>
      </w:r>
    </w:p>
    <w:p w:rsidR="001952C2" w:rsidRPr="00BA39CB" w:rsidRDefault="001952C2" w:rsidP="00BA39CB">
      <w:pPr>
        <w:pStyle w:val="Akapitzlist"/>
        <w:spacing w:after="120" w:line="360" w:lineRule="auto"/>
        <w:ind w:left="851"/>
        <w:jc w:val="both"/>
        <w:rPr>
          <w:rFonts w:ascii="Times New Roman" w:hAnsi="Times New Roman"/>
          <w:b/>
          <w:sz w:val="20"/>
          <w:szCs w:val="20"/>
        </w:rPr>
      </w:pPr>
    </w:p>
    <w:p w:rsidR="00F27182" w:rsidRDefault="00F27182" w:rsidP="00F27182">
      <w:pPr>
        <w:tabs>
          <w:tab w:val="left" w:pos="5670"/>
        </w:tabs>
        <w:jc w:val="both"/>
      </w:pPr>
      <w:r w:rsidRPr="00F27182">
        <w:tab/>
        <w:t>.............</w:t>
      </w:r>
      <w:r>
        <w:t>..........................................</w:t>
      </w:r>
    </w:p>
    <w:p w:rsidR="00F27182" w:rsidRPr="00F27182" w:rsidRDefault="00F27182" w:rsidP="00F27182">
      <w:pPr>
        <w:tabs>
          <w:tab w:val="left" w:pos="56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="00DA4653">
        <w:rPr>
          <w:sz w:val="16"/>
          <w:szCs w:val="16"/>
        </w:rPr>
        <w:t xml:space="preserve">                      /podpis/</w:t>
      </w:r>
    </w:p>
    <w:p w:rsidR="00F72EEE" w:rsidRDefault="00BA256C" w:rsidP="00B6285D">
      <w:pPr>
        <w:rPr>
          <w:vertAlign w:val="superscript"/>
        </w:rPr>
      </w:pPr>
      <w:r>
        <w:rPr>
          <w:vertAlign w:val="superscript"/>
        </w:rPr>
        <w:t xml:space="preserve">*)  </w:t>
      </w:r>
      <w:r w:rsidR="00F72EEE">
        <w:rPr>
          <w:vertAlign w:val="superscript"/>
        </w:rPr>
        <w:t xml:space="preserve"> </w:t>
      </w:r>
      <w:r w:rsidR="00BA39CB">
        <w:rPr>
          <w:vertAlign w:val="superscript"/>
        </w:rPr>
        <w:t>zakreślić właściwe</w:t>
      </w:r>
    </w:p>
    <w:p w:rsidR="003E739C" w:rsidRDefault="00B6285D" w:rsidP="00E17CF4">
      <w:pPr>
        <w:rPr>
          <w:rFonts w:cs="Times New Roman"/>
          <w:sz w:val="16"/>
          <w:szCs w:val="16"/>
        </w:rPr>
      </w:pPr>
      <w:r w:rsidRPr="00F72EEE">
        <w:rPr>
          <w:rFonts w:cs="Times New Roman"/>
          <w:sz w:val="16"/>
          <w:szCs w:val="16"/>
        </w:rPr>
        <w:t>*</w:t>
      </w:r>
      <w:r w:rsidR="00BA256C">
        <w:rPr>
          <w:rFonts w:cs="Times New Roman"/>
          <w:sz w:val="16"/>
          <w:szCs w:val="16"/>
        </w:rPr>
        <w:t>*</w:t>
      </w:r>
      <w:r w:rsidRPr="00F72EEE">
        <w:rPr>
          <w:rFonts w:cs="Times New Roman"/>
          <w:sz w:val="16"/>
          <w:szCs w:val="16"/>
        </w:rPr>
        <w:t>) dotyczy zatrudnienia lub innej pracy zarobkowej</w:t>
      </w:r>
    </w:p>
    <w:p w:rsidR="00467F33" w:rsidRDefault="00467F33" w:rsidP="00E17CF4">
      <w:pPr>
        <w:rPr>
          <w:rFonts w:cs="Times New Roman"/>
          <w:sz w:val="16"/>
          <w:szCs w:val="16"/>
        </w:rPr>
      </w:pPr>
    </w:p>
    <w:p w:rsidR="005554F3" w:rsidRPr="008B6A46" w:rsidRDefault="00467F33" w:rsidP="00D61486">
      <w:pPr>
        <w:rPr>
          <w:b/>
          <w:bCs/>
          <w:sz w:val="28"/>
          <w:szCs w:val="28"/>
          <w:u w:val="single"/>
        </w:rPr>
      </w:pPr>
      <w:r w:rsidRPr="008B6A46">
        <w:rPr>
          <w:b/>
          <w:bCs/>
          <w:sz w:val="28"/>
          <w:szCs w:val="28"/>
          <w:u w:val="single"/>
        </w:rPr>
        <w:lastRenderedPageBreak/>
        <w:t>ADNOTACJE URZĘDU PRACY – WYPEŁNIA PRACOWNIK URZĘDU</w:t>
      </w:r>
    </w:p>
    <w:p w:rsidR="00467F33" w:rsidRPr="008B6A46" w:rsidRDefault="00467F33" w:rsidP="00467F33">
      <w:pPr>
        <w:jc w:val="center"/>
        <w:rPr>
          <w:b/>
          <w:bCs/>
          <w:sz w:val="28"/>
          <w:szCs w:val="28"/>
          <w:u w:val="single"/>
        </w:rPr>
      </w:pPr>
    </w:p>
    <w:p w:rsidR="00C25742" w:rsidRPr="008B6A46" w:rsidRDefault="00C25742" w:rsidP="00A83C73">
      <w:pPr>
        <w:rPr>
          <w:rFonts w:cs="Times New Roman"/>
        </w:rPr>
      </w:pPr>
      <w:r w:rsidRPr="008B6A46">
        <w:rPr>
          <w:rFonts w:eastAsia="Times New Roman" w:cs="Times New Roman"/>
          <w:bCs/>
          <w:sz w:val="22"/>
          <w:szCs w:val="22"/>
        </w:rPr>
        <w:t>1) s</w:t>
      </w:r>
      <w:r w:rsidRPr="008B6A46">
        <w:rPr>
          <w:rFonts w:eastAsia="Times New Roman" w:cs="Times New Roman"/>
          <w:sz w:val="22"/>
          <w:szCs w:val="22"/>
        </w:rPr>
        <w:t>prawdzono pod względem formalnym i merytorycznym</w:t>
      </w:r>
    </w:p>
    <w:p w:rsidR="00C25742" w:rsidRPr="008B6A46" w:rsidRDefault="00C25742" w:rsidP="00C25742">
      <w:pPr>
        <w:spacing w:line="360" w:lineRule="auto"/>
        <w:ind w:left="283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C25742" w:rsidRPr="008B6A46" w:rsidRDefault="00C25742" w:rsidP="00A83C73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D61486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61486" w:rsidRPr="008B6A46" w:rsidRDefault="00D61486" w:rsidP="00A83C73">
      <w:pPr>
        <w:spacing w:line="360" w:lineRule="auto"/>
        <w:jc w:val="both"/>
        <w:rPr>
          <w:rFonts w:cs="Times New Roman"/>
        </w:rPr>
      </w:pPr>
    </w:p>
    <w:p w:rsidR="00C25742" w:rsidRPr="008B6A46" w:rsidRDefault="00C25742" w:rsidP="00C25742">
      <w:pPr>
        <w:contextualSpacing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</w:t>
      </w:r>
    </w:p>
    <w:p w:rsidR="00C25742" w:rsidRPr="008B6A46" w:rsidRDefault="00C25742" w:rsidP="00C25742">
      <w:pPr>
        <w:ind w:left="283"/>
        <w:jc w:val="both"/>
        <w:rPr>
          <w:rFonts w:eastAsia="Times New Roman" w:cs="Times New Roman"/>
          <w:sz w:val="22"/>
          <w:szCs w:val="22"/>
        </w:rPr>
      </w:pPr>
    </w:p>
    <w:p w:rsidR="00C25742" w:rsidRPr="008B6A46" w:rsidRDefault="00C25742" w:rsidP="00C25742">
      <w:pPr>
        <w:contextualSpacing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        </w:t>
      </w:r>
      <w:r w:rsidR="00A83C73" w:rsidRPr="008B6A46">
        <w:rPr>
          <w:rFonts w:eastAsia="Times New Roman" w:cs="Times New Roman"/>
          <w:sz w:val="22"/>
          <w:szCs w:val="22"/>
        </w:rPr>
        <w:t xml:space="preserve">     </w:t>
      </w:r>
      <w:r w:rsidRPr="008B6A46">
        <w:rPr>
          <w:rFonts w:eastAsia="Times New Roman" w:cs="Times New Roman"/>
          <w:sz w:val="22"/>
          <w:szCs w:val="22"/>
        </w:rPr>
        <w:t xml:space="preserve"> ………..……………........………</w:t>
      </w:r>
      <w:r w:rsidR="00A83C73" w:rsidRPr="008B6A46">
        <w:rPr>
          <w:rFonts w:eastAsia="Times New Roman" w:cs="Times New Roman"/>
          <w:sz w:val="22"/>
          <w:szCs w:val="22"/>
        </w:rPr>
        <w:t>………</w:t>
      </w:r>
      <w:r w:rsidRPr="008B6A46">
        <w:rPr>
          <w:rFonts w:eastAsia="Times New Roman" w:cs="Times New Roman"/>
          <w:sz w:val="22"/>
          <w:szCs w:val="22"/>
        </w:rPr>
        <w:t>.…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   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18"/>
          <w:szCs w:val="18"/>
        </w:rPr>
        <w:t xml:space="preserve">                </w:t>
      </w:r>
      <w:r w:rsidR="00A83C73" w:rsidRPr="008B6A46">
        <w:rPr>
          <w:rFonts w:eastAsia="Times New Roman" w:cs="Times New Roman"/>
          <w:sz w:val="18"/>
          <w:szCs w:val="18"/>
        </w:rPr>
        <w:t xml:space="preserve">    (Data, podpis i pieczątka </w:t>
      </w:r>
      <w:r w:rsidRPr="008B6A46">
        <w:rPr>
          <w:rFonts w:eastAsia="Times New Roman" w:cs="Times New Roman"/>
          <w:sz w:val="18"/>
          <w:szCs w:val="18"/>
        </w:rPr>
        <w:t>Pracownika C/R</w:t>
      </w:r>
      <w:r w:rsidR="00A83C73" w:rsidRPr="008B6A46">
        <w:rPr>
          <w:rFonts w:eastAsia="Times New Roman" w:cs="Times New Roman"/>
          <w:sz w:val="18"/>
          <w:szCs w:val="18"/>
        </w:rPr>
        <w:t>P lub Filii</w:t>
      </w:r>
      <w:r w:rsidRPr="008B6A46">
        <w:rPr>
          <w:rFonts w:eastAsia="Times New Roman" w:cs="Times New Roman"/>
          <w:sz w:val="18"/>
          <w:szCs w:val="18"/>
        </w:rPr>
        <w:t xml:space="preserve">) </w:t>
      </w:r>
    </w:p>
    <w:p w:rsidR="00C25742" w:rsidRPr="008B6A46" w:rsidRDefault="00C25742" w:rsidP="00C25742">
      <w:pPr>
        <w:ind w:left="283"/>
        <w:jc w:val="both"/>
        <w:rPr>
          <w:rFonts w:eastAsia="Times New Roman" w:cs="Times New Roman"/>
          <w:sz w:val="22"/>
          <w:szCs w:val="22"/>
        </w:rPr>
      </w:pPr>
    </w:p>
    <w:p w:rsidR="00DC391A" w:rsidRPr="008B6A46" w:rsidRDefault="00DC391A" w:rsidP="00C25742">
      <w:pPr>
        <w:jc w:val="both"/>
        <w:rPr>
          <w:rFonts w:eastAsia="Times New Roman" w:cs="Times New Roman"/>
          <w:sz w:val="22"/>
          <w:szCs w:val="22"/>
        </w:rPr>
      </w:pPr>
    </w:p>
    <w:p w:rsidR="00107FA1" w:rsidRPr="008B6A46" w:rsidRDefault="00107FA1" w:rsidP="00107FA1">
      <w:pPr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 xml:space="preserve">2)  </w:t>
      </w:r>
      <w:r>
        <w:rPr>
          <w:rFonts w:eastAsia="Times New Roman" w:cs="Times New Roman"/>
          <w:sz w:val="22"/>
          <w:szCs w:val="22"/>
        </w:rPr>
        <w:t xml:space="preserve">Z-ca Dyrektora ds. Rynku Pracy, </w:t>
      </w:r>
      <w:r w:rsidRPr="008B6A46">
        <w:rPr>
          <w:rFonts w:eastAsia="Times New Roman" w:cs="Times New Roman"/>
          <w:sz w:val="22"/>
          <w:szCs w:val="22"/>
        </w:rPr>
        <w:t>Kierownik C/RP lub Filii</w:t>
      </w:r>
      <w:r>
        <w:rPr>
          <w:rFonts w:eastAsia="Times New Roman" w:cs="Times New Roman"/>
          <w:sz w:val="22"/>
          <w:szCs w:val="22"/>
        </w:rPr>
        <w:t xml:space="preserve"> </w:t>
      </w:r>
      <w:r w:rsidRPr="008B6A46">
        <w:rPr>
          <w:rFonts w:eastAsia="Times New Roman" w:cs="Times New Roman"/>
          <w:sz w:val="22"/>
          <w:szCs w:val="22"/>
        </w:rPr>
        <w:t xml:space="preserve">- ocena </w:t>
      </w:r>
      <w:r>
        <w:rPr>
          <w:rFonts w:eastAsia="Times New Roman" w:cs="Times New Roman"/>
          <w:sz w:val="22"/>
          <w:szCs w:val="22"/>
        </w:rPr>
        <w:t>i akceptacja wniosku</w:t>
      </w:r>
    </w:p>
    <w:p w:rsidR="00107FA1" w:rsidRPr="008B6A46" w:rsidRDefault="00107FA1" w:rsidP="00107FA1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107FA1" w:rsidRPr="008B6A46" w:rsidRDefault="00107FA1" w:rsidP="00107FA1">
      <w:pPr>
        <w:spacing w:line="360" w:lineRule="auto"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107FA1" w:rsidRPr="008B6A46" w:rsidRDefault="00107FA1" w:rsidP="00107FA1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107FA1" w:rsidRPr="008B6A46" w:rsidRDefault="00107FA1" w:rsidP="00107FA1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107FA1" w:rsidRPr="008B6A46" w:rsidRDefault="00107FA1" w:rsidP="00107FA1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107FA1" w:rsidRPr="008B6A46" w:rsidRDefault="00107FA1" w:rsidP="00107FA1">
      <w:pPr>
        <w:contextualSpacing/>
        <w:jc w:val="both"/>
        <w:rPr>
          <w:rFonts w:cs="Times New Roman"/>
        </w:rPr>
      </w:pP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>………..………..……………........……………….…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  <w:t xml:space="preserve">    </w:t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 w:rsidRPr="008B6A46"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 xml:space="preserve">                    </w:t>
      </w:r>
      <w:r w:rsidRPr="008B6A46">
        <w:rPr>
          <w:rFonts w:eastAsia="Times New Roman" w:cs="Times New Roman"/>
          <w:sz w:val="18"/>
          <w:szCs w:val="18"/>
        </w:rPr>
        <w:t xml:space="preserve"> (Data, podpis</w:t>
      </w:r>
      <w:r>
        <w:rPr>
          <w:rFonts w:eastAsia="Times New Roman" w:cs="Times New Roman"/>
          <w:sz w:val="18"/>
          <w:szCs w:val="18"/>
        </w:rPr>
        <w:t xml:space="preserve"> i pieczątka</w:t>
      </w:r>
      <w:r w:rsidRPr="008B6A46">
        <w:rPr>
          <w:rFonts w:eastAsia="Times New Roman" w:cs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Z-cy</w:t>
      </w:r>
      <w:proofErr w:type="spellEnd"/>
      <w:r>
        <w:rPr>
          <w:rFonts w:eastAsia="Times New Roman" w:cs="Times New Roman"/>
          <w:sz w:val="18"/>
          <w:szCs w:val="18"/>
        </w:rPr>
        <w:t xml:space="preserve"> Dyrektora, </w:t>
      </w:r>
      <w:r w:rsidRPr="008B6A46">
        <w:rPr>
          <w:rFonts w:eastAsia="Times New Roman" w:cs="Times New Roman"/>
          <w:sz w:val="18"/>
          <w:szCs w:val="18"/>
        </w:rPr>
        <w:t>Kierownika C/RP lub Filii)</w:t>
      </w:r>
    </w:p>
    <w:p w:rsidR="00107FA1" w:rsidRPr="008B6A46" w:rsidRDefault="00107FA1" w:rsidP="00107FA1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C25742" w:rsidRPr="008B6A46" w:rsidRDefault="00C25742" w:rsidP="00C25742">
      <w:pPr>
        <w:ind w:left="284"/>
        <w:jc w:val="both"/>
        <w:rPr>
          <w:rFonts w:eastAsia="Times New Roman" w:cs="Times New Roman"/>
          <w:sz w:val="22"/>
          <w:szCs w:val="22"/>
        </w:rPr>
      </w:pPr>
    </w:p>
    <w:p w:rsidR="00467F33" w:rsidRPr="008B6A46" w:rsidRDefault="00467F33" w:rsidP="00E17CF4">
      <w:pPr>
        <w:rPr>
          <w:rFonts w:cs="Times New Roman"/>
          <w:sz w:val="16"/>
          <w:szCs w:val="16"/>
        </w:rPr>
      </w:pPr>
    </w:p>
    <w:sectPr w:rsidR="00467F33" w:rsidRPr="008B6A46" w:rsidSect="00191AA1">
      <w:headerReference w:type="default" r:id="rId9"/>
      <w:footerReference w:type="even" r:id="rId10"/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621" w:right="720" w:bottom="425" w:left="737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D9" w:rsidRDefault="003746D9" w:rsidP="00DD75EF">
      <w:r>
        <w:separator/>
      </w:r>
    </w:p>
  </w:endnote>
  <w:endnote w:type="continuationSeparator" w:id="0">
    <w:p w:rsidR="003746D9" w:rsidRDefault="003746D9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9" w:rsidRDefault="005B756C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46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46D9" w:rsidRDefault="003746D9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D9" w:rsidRDefault="003746D9" w:rsidP="00914D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D9" w:rsidRDefault="003746D9" w:rsidP="00DD75EF">
      <w:r>
        <w:separator/>
      </w:r>
    </w:p>
  </w:footnote>
  <w:footnote w:type="continuationSeparator" w:id="0">
    <w:p w:rsidR="003746D9" w:rsidRDefault="003746D9" w:rsidP="00D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BEA" w:rsidRDefault="00035BEA" w:rsidP="00035BEA">
    <w:pPr>
      <w:pStyle w:val="Tekstpodstawowy"/>
      <w:spacing w:after="0"/>
      <w:jc w:val="right"/>
      <w:rPr>
        <w:i/>
        <w:sz w:val="10"/>
        <w:szCs w:val="10"/>
        <w:lang w:eastAsia="ar-SA"/>
      </w:rPr>
    </w:pPr>
    <w:r>
      <w:rPr>
        <w:i/>
        <w:sz w:val="10"/>
        <w:szCs w:val="10"/>
      </w:rPr>
      <w:t xml:space="preserve">Zał. Nr 1 do </w:t>
    </w:r>
    <w:r>
      <w:rPr>
        <w:i/>
        <w:sz w:val="10"/>
        <w:szCs w:val="10"/>
        <w:lang w:eastAsia="ar-SA"/>
      </w:rPr>
      <w:t xml:space="preserve">Regulaminu zwrotu kosztów </w:t>
    </w:r>
  </w:p>
  <w:p w:rsidR="00035BEA" w:rsidRDefault="00035BEA" w:rsidP="00035BEA">
    <w:pPr>
      <w:pStyle w:val="Tekstpodstawowy"/>
      <w:spacing w:after="0"/>
      <w:jc w:val="right"/>
      <w:rPr>
        <w:i/>
        <w:sz w:val="10"/>
        <w:szCs w:val="10"/>
        <w:lang w:eastAsia="ar-SA"/>
      </w:rPr>
    </w:pPr>
    <w:r>
      <w:rPr>
        <w:i/>
        <w:sz w:val="10"/>
        <w:szCs w:val="10"/>
        <w:lang w:eastAsia="ar-SA"/>
      </w:rPr>
      <w:t>przejazdu przez Powiatowy Urząd Pracy w Kłodzku</w:t>
    </w:r>
  </w:p>
  <w:p w:rsidR="00191AA1" w:rsidRPr="00191AA1" w:rsidRDefault="00191AA1" w:rsidP="00035BEA">
    <w:pPr>
      <w:pStyle w:val="Nagwek"/>
      <w:rPr>
        <w:i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239003A"/>
    <w:multiLevelType w:val="hybridMultilevel"/>
    <w:tmpl w:val="D26E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6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5"/>
  </w:num>
  <w:num w:numId="7">
    <w:abstractNumId w:val="42"/>
  </w:num>
  <w:num w:numId="8">
    <w:abstractNumId w:val="20"/>
  </w:num>
  <w:num w:numId="9">
    <w:abstractNumId w:val="15"/>
  </w:num>
  <w:num w:numId="10">
    <w:abstractNumId w:val="31"/>
  </w:num>
  <w:num w:numId="11">
    <w:abstractNumId w:val="11"/>
  </w:num>
  <w:num w:numId="12">
    <w:abstractNumId w:val="44"/>
  </w:num>
  <w:num w:numId="13">
    <w:abstractNumId w:val="3"/>
  </w:num>
  <w:num w:numId="14">
    <w:abstractNumId w:val="34"/>
  </w:num>
  <w:num w:numId="15">
    <w:abstractNumId w:val="1"/>
  </w:num>
  <w:num w:numId="16">
    <w:abstractNumId w:val="16"/>
  </w:num>
  <w:num w:numId="17">
    <w:abstractNumId w:val="14"/>
  </w:num>
  <w:num w:numId="18">
    <w:abstractNumId w:val="38"/>
  </w:num>
  <w:num w:numId="19">
    <w:abstractNumId w:val="4"/>
  </w:num>
  <w:num w:numId="20">
    <w:abstractNumId w:val="35"/>
  </w:num>
  <w:num w:numId="21">
    <w:abstractNumId w:val="12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 w:numId="28">
    <w:abstractNumId w:val="36"/>
  </w:num>
  <w:num w:numId="29">
    <w:abstractNumId w:val="29"/>
  </w:num>
  <w:num w:numId="30">
    <w:abstractNumId w:val="19"/>
  </w:num>
  <w:num w:numId="31">
    <w:abstractNumId w:val="2"/>
  </w:num>
  <w:num w:numId="32">
    <w:abstractNumId w:val="30"/>
  </w:num>
  <w:num w:numId="33">
    <w:abstractNumId w:val="23"/>
  </w:num>
  <w:num w:numId="34">
    <w:abstractNumId w:val="40"/>
  </w:num>
  <w:num w:numId="35">
    <w:abstractNumId w:val="33"/>
  </w:num>
  <w:num w:numId="36">
    <w:abstractNumId w:val="8"/>
  </w:num>
  <w:num w:numId="37">
    <w:abstractNumId w:val="32"/>
  </w:num>
  <w:num w:numId="38">
    <w:abstractNumId w:val="21"/>
  </w:num>
  <w:num w:numId="39">
    <w:abstractNumId w:val="9"/>
  </w:num>
  <w:num w:numId="40">
    <w:abstractNumId w:val="28"/>
  </w:num>
  <w:num w:numId="41">
    <w:abstractNumId w:val="37"/>
  </w:num>
  <w:num w:numId="42">
    <w:abstractNumId w:val="39"/>
  </w:num>
  <w:num w:numId="43">
    <w:abstractNumId w:val="43"/>
  </w:num>
  <w:num w:numId="44">
    <w:abstractNumId w:val="10"/>
  </w:num>
  <w:num w:numId="45">
    <w:abstractNumId w:val="26"/>
  </w:num>
  <w:num w:numId="46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0340"/>
    <w:rsid w:val="000167BB"/>
    <w:rsid w:val="00026E50"/>
    <w:rsid w:val="00035BEA"/>
    <w:rsid w:val="00036D20"/>
    <w:rsid w:val="000462C1"/>
    <w:rsid w:val="000556D2"/>
    <w:rsid w:val="00091D34"/>
    <w:rsid w:val="000A1E5C"/>
    <w:rsid w:val="000B42FE"/>
    <w:rsid w:val="000B449A"/>
    <w:rsid w:val="000B5847"/>
    <w:rsid w:val="000B5CA8"/>
    <w:rsid w:val="000C5DE9"/>
    <w:rsid w:val="000D3B7F"/>
    <w:rsid w:val="000E540B"/>
    <w:rsid w:val="000F1B56"/>
    <w:rsid w:val="00107FA1"/>
    <w:rsid w:val="001321E7"/>
    <w:rsid w:val="0013403C"/>
    <w:rsid w:val="00164D5A"/>
    <w:rsid w:val="0017210B"/>
    <w:rsid w:val="00191AA1"/>
    <w:rsid w:val="001952C2"/>
    <w:rsid w:val="00196176"/>
    <w:rsid w:val="001A19DD"/>
    <w:rsid w:val="001A1C17"/>
    <w:rsid w:val="001B144F"/>
    <w:rsid w:val="001B3366"/>
    <w:rsid w:val="001B4965"/>
    <w:rsid w:val="001C1AA9"/>
    <w:rsid w:val="001C4C7C"/>
    <w:rsid w:val="001C663A"/>
    <w:rsid w:val="001E261D"/>
    <w:rsid w:val="00201B8A"/>
    <w:rsid w:val="00220250"/>
    <w:rsid w:val="002235F6"/>
    <w:rsid w:val="00236CE9"/>
    <w:rsid w:val="00260322"/>
    <w:rsid w:val="00261901"/>
    <w:rsid w:val="00275E82"/>
    <w:rsid w:val="002804DC"/>
    <w:rsid w:val="00280E76"/>
    <w:rsid w:val="0028155F"/>
    <w:rsid w:val="00284101"/>
    <w:rsid w:val="0029152C"/>
    <w:rsid w:val="002A53A8"/>
    <w:rsid w:val="002B394B"/>
    <w:rsid w:val="002B52B4"/>
    <w:rsid w:val="002B549F"/>
    <w:rsid w:val="002C08B7"/>
    <w:rsid w:val="002D5A57"/>
    <w:rsid w:val="002D791B"/>
    <w:rsid w:val="002E1A13"/>
    <w:rsid w:val="002E6F50"/>
    <w:rsid w:val="00307F9E"/>
    <w:rsid w:val="00317387"/>
    <w:rsid w:val="003175B3"/>
    <w:rsid w:val="00340589"/>
    <w:rsid w:val="003746D9"/>
    <w:rsid w:val="00381987"/>
    <w:rsid w:val="00391BFD"/>
    <w:rsid w:val="00392DDA"/>
    <w:rsid w:val="003B1F59"/>
    <w:rsid w:val="003B6DF4"/>
    <w:rsid w:val="003C177C"/>
    <w:rsid w:val="003C52FE"/>
    <w:rsid w:val="003C5900"/>
    <w:rsid w:val="003E1D5C"/>
    <w:rsid w:val="003E5671"/>
    <w:rsid w:val="003E739C"/>
    <w:rsid w:val="003F4D6F"/>
    <w:rsid w:val="003F75F4"/>
    <w:rsid w:val="004008AB"/>
    <w:rsid w:val="00400F90"/>
    <w:rsid w:val="00404246"/>
    <w:rsid w:val="0041728D"/>
    <w:rsid w:val="00452F04"/>
    <w:rsid w:val="00464440"/>
    <w:rsid w:val="00467F33"/>
    <w:rsid w:val="00477ACA"/>
    <w:rsid w:val="004807CF"/>
    <w:rsid w:val="0048349E"/>
    <w:rsid w:val="00483532"/>
    <w:rsid w:val="004B0FFD"/>
    <w:rsid w:val="004B5237"/>
    <w:rsid w:val="004D0D46"/>
    <w:rsid w:val="004D5D26"/>
    <w:rsid w:val="004E26D6"/>
    <w:rsid w:val="004F59C9"/>
    <w:rsid w:val="00522321"/>
    <w:rsid w:val="00532EF2"/>
    <w:rsid w:val="00532FEA"/>
    <w:rsid w:val="00550B83"/>
    <w:rsid w:val="005554F3"/>
    <w:rsid w:val="00582DDD"/>
    <w:rsid w:val="00597027"/>
    <w:rsid w:val="005A2418"/>
    <w:rsid w:val="005A4B99"/>
    <w:rsid w:val="005B756C"/>
    <w:rsid w:val="005D1277"/>
    <w:rsid w:val="005D3DC1"/>
    <w:rsid w:val="005F4207"/>
    <w:rsid w:val="00614755"/>
    <w:rsid w:val="00626185"/>
    <w:rsid w:val="006300B3"/>
    <w:rsid w:val="006363E6"/>
    <w:rsid w:val="00636D57"/>
    <w:rsid w:val="00644F89"/>
    <w:rsid w:val="00664B85"/>
    <w:rsid w:val="0067058B"/>
    <w:rsid w:val="00675780"/>
    <w:rsid w:val="006972FE"/>
    <w:rsid w:val="006A19E8"/>
    <w:rsid w:val="006D7FB2"/>
    <w:rsid w:val="006E35A9"/>
    <w:rsid w:val="006E3E03"/>
    <w:rsid w:val="006F13DF"/>
    <w:rsid w:val="006F3F9C"/>
    <w:rsid w:val="007048C4"/>
    <w:rsid w:val="0070744C"/>
    <w:rsid w:val="00713F24"/>
    <w:rsid w:val="007323E6"/>
    <w:rsid w:val="007636F9"/>
    <w:rsid w:val="00763BD9"/>
    <w:rsid w:val="0076512A"/>
    <w:rsid w:val="00785CBC"/>
    <w:rsid w:val="0079103D"/>
    <w:rsid w:val="00795307"/>
    <w:rsid w:val="007A0345"/>
    <w:rsid w:val="007A2006"/>
    <w:rsid w:val="007A483B"/>
    <w:rsid w:val="007B593B"/>
    <w:rsid w:val="007B7D2D"/>
    <w:rsid w:val="007C17EF"/>
    <w:rsid w:val="007C3200"/>
    <w:rsid w:val="007C41C1"/>
    <w:rsid w:val="007C7F6C"/>
    <w:rsid w:val="007E6630"/>
    <w:rsid w:val="007F381D"/>
    <w:rsid w:val="0083749C"/>
    <w:rsid w:val="00870567"/>
    <w:rsid w:val="0088472C"/>
    <w:rsid w:val="00892DDC"/>
    <w:rsid w:val="008965B2"/>
    <w:rsid w:val="00897261"/>
    <w:rsid w:val="00897B68"/>
    <w:rsid w:val="008A0521"/>
    <w:rsid w:val="008A082A"/>
    <w:rsid w:val="008A5C9C"/>
    <w:rsid w:val="008A7499"/>
    <w:rsid w:val="008B5201"/>
    <w:rsid w:val="008B6A46"/>
    <w:rsid w:val="008C32C5"/>
    <w:rsid w:val="008C6448"/>
    <w:rsid w:val="008E0284"/>
    <w:rsid w:val="008E4598"/>
    <w:rsid w:val="008F2B1B"/>
    <w:rsid w:val="008F7AED"/>
    <w:rsid w:val="008F7B76"/>
    <w:rsid w:val="00900E39"/>
    <w:rsid w:val="00914DFF"/>
    <w:rsid w:val="00925193"/>
    <w:rsid w:val="00945FB2"/>
    <w:rsid w:val="009468E5"/>
    <w:rsid w:val="00947554"/>
    <w:rsid w:val="00950B0D"/>
    <w:rsid w:val="00955D5C"/>
    <w:rsid w:val="00960A3E"/>
    <w:rsid w:val="009660C0"/>
    <w:rsid w:val="009721E9"/>
    <w:rsid w:val="0098229D"/>
    <w:rsid w:val="00985F94"/>
    <w:rsid w:val="00990A4C"/>
    <w:rsid w:val="009A220F"/>
    <w:rsid w:val="009A2B7A"/>
    <w:rsid w:val="009B6A2D"/>
    <w:rsid w:val="009C521A"/>
    <w:rsid w:val="009E2AE9"/>
    <w:rsid w:val="009E3789"/>
    <w:rsid w:val="009F367B"/>
    <w:rsid w:val="00A00ECC"/>
    <w:rsid w:val="00A32B00"/>
    <w:rsid w:val="00A45609"/>
    <w:rsid w:val="00A7190B"/>
    <w:rsid w:val="00A76517"/>
    <w:rsid w:val="00A83C73"/>
    <w:rsid w:val="00A9671A"/>
    <w:rsid w:val="00AA414B"/>
    <w:rsid w:val="00AA4733"/>
    <w:rsid w:val="00AA6A97"/>
    <w:rsid w:val="00AC5130"/>
    <w:rsid w:val="00AC6FD9"/>
    <w:rsid w:val="00AE3EF8"/>
    <w:rsid w:val="00AE70D2"/>
    <w:rsid w:val="00AF469F"/>
    <w:rsid w:val="00AF5D05"/>
    <w:rsid w:val="00B0717E"/>
    <w:rsid w:val="00B22CB4"/>
    <w:rsid w:val="00B24ED6"/>
    <w:rsid w:val="00B25878"/>
    <w:rsid w:val="00B46BCC"/>
    <w:rsid w:val="00B470F1"/>
    <w:rsid w:val="00B6285D"/>
    <w:rsid w:val="00B737D0"/>
    <w:rsid w:val="00B764E8"/>
    <w:rsid w:val="00B83522"/>
    <w:rsid w:val="00B850AF"/>
    <w:rsid w:val="00BA112E"/>
    <w:rsid w:val="00BA256C"/>
    <w:rsid w:val="00BA39CB"/>
    <w:rsid w:val="00BB3A6A"/>
    <w:rsid w:val="00BF40E7"/>
    <w:rsid w:val="00C0377A"/>
    <w:rsid w:val="00C1509F"/>
    <w:rsid w:val="00C16B97"/>
    <w:rsid w:val="00C17B88"/>
    <w:rsid w:val="00C25742"/>
    <w:rsid w:val="00C3588D"/>
    <w:rsid w:val="00C42051"/>
    <w:rsid w:val="00C4259D"/>
    <w:rsid w:val="00C512B4"/>
    <w:rsid w:val="00C517D2"/>
    <w:rsid w:val="00C64110"/>
    <w:rsid w:val="00C66179"/>
    <w:rsid w:val="00C836AB"/>
    <w:rsid w:val="00C954B1"/>
    <w:rsid w:val="00CA0625"/>
    <w:rsid w:val="00CA32DB"/>
    <w:rsid w:val="00CB3B2B"/>
    <w:rsid w:val="00CD099D"/>
    <w:rsid w:val="00CD0BF4"/>
    <w:rsid w:val="00CD0C60"/>
    <w:rsid w:val="00CD13DA"/>
    <w:rsid w:val="00CD146D"/>
    <w:rsid w:val="00CD6CEA"/>
    <w:rsid w:val="00D157A4"/>
    <w:rsid w:val="00D22B39"/>
    <w:rsid w:val="00D32826"/>
    <w:rsid w:val="00D34297"/>
    <w:rsid w:val="00D61486"/>
    <w:rsid w:val="00D66FCA"/>
    <w:rsid w:val="00D70435"/>
    <w:rsid w:val="00D972C0"/>
    <w:rsid w:val="00DA200D"/>
    <w:rsid w:val="00DA23D7"/>
    <w:rsid w:val="00DA2699"/>
    <w:rsid w:val="00DA4653"/>
    <w:rsid w:val="00DB08CF"/>
    <w:rsid w:val="00DB6EB0"/>
    <w:rsid w:val="00DC391A"/>
    <w:rsid w:val="00DC4E66"/>
    <w:rsid w:val="00DD75EF"/>
    <w:rsid w:val="00DF724C"/>
    <w:rsid w:val="00E03812"/>
    <w:rsid w:val="00E137EE"/>
    <w:rsid w:val="00E1454D"/>
    <w:rsid w:val="00E17CF4"/>
    <w:rsid w:val="00E21B61"/>
    <w:rsid w:val="00E3079E"/>
    <w:rsid w:val="00E46E3D"/>
    <w:rsid w:val="00E610A8"/>
    <w:rsid w:val="00E73CA1"/>
    <w:rsid w:val="00E746D7"/>
    <w:rsid w:val="00E753A6"/>
    <w:rsid w:val="00E76649"/>
    <w:rsid w:val="00E8328D"/>
    <w:rsid w:val="00E84437"/>
    <w:rsid w:val="00E94966"/>
    <w:rsid w:val="00E95EFE"/>
    <w:rsid w:val="00EA6E62"/>
    <w:rsid w:val="00EB7039"/>
    <w:rsid w:val="00EC1EB5"/>
    <w:rsid w:val="00ED1505"/>
    <w:rsid w:val="00ED67B3"/>
    <w:rsid w:val="00ED79EE"/>
    <w:rsid w:val="00F0732A"/>
    <w:rsid w:val="00F1251D"/>
    <w:rsid w:val="00F152CC"/>
    <w:rsid w:val="00F27182"/>
    <w:rsid w:val="00F31AFC"/>
    <w:rsid w:val="00F64159"/>
    <w:rsid w:val="00F650FF"/>
    <w:rsid w:val="00F662E0"/>
    <w:rsid w:val="00F70B31"/>
    <w:rsid w:val="00F70DAC"/>
    <w:rsid w:val="00F72EEE"/>
    <w:rsid w:val="00F7342B"/>
    <w:rsid w:val="00F8533E"/>
    <w:rsid w:val="00F94ED5"/>
    <w:rsid w:val="00FA6F27"/>
    <w:rsid w:val="00FA71A5"/>
    <w:rsid w:val="00FB1012"/>
    <w:rsid w:val="00FC0000"/>
    <w:rsid w:val="00FC153D"/>
    <w:rsid w:val="00FC323B"/>
    <w:rsid w:val="00FC3960"/>
    <w:rsid w:val="00FD22A9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055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B147-065F-419E-9F16-2CD1295E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m.kantorska</cp:lastModifiedBy>
  <cp:revision>6</cp:revision>
  <cp:lastPrinted>2024-01-11T13:12:00Z</cp:lastPrinted>
  <dcterms:created xsi:type="dcterms:W3CDTF">2023-12-27T12:20:00Z</dcterms:created>
  <dcterms:modified xsi:type="dcterms:W3CDTF">2024-01-16T11:42:00Z</dcterms:modified>
</cp:coreProperties>
</file>