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A6" w:rsidRDefault="003C1EA6" w:rsidP="003C1EA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…………………………………………..</w:t>
      </w:r>
    </w:p>
    <w:p w:rsidR="003C1EA6" w:rsidRDefault="003C1EA6" w:rsidP="003C1EA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</w:t>
      </w:r>
      <w:r w:rsidR="00EF510F"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hAnsi="Arial" w:cs="Arial"/>
          <w:sz w:val="18"/>
          <w:szCs w:val="18"/>
        </w:rPr>
        <w:t>(miejscowość, dnia)</w:t>
      </w:r>
    </w:p>
    <w:p w:rsidR="003C1EA6" w:rsidRDefault="003C1EA6" w:rsidP="003C1EA6">
      <w:pPr>
        <w:rPr>
          <w:rFonts w:ascii="Arial" w:hAnsi="Arial" w:cs="Arial"/>
          <w:sz w:val="18"/>
          <w:szCs w:val="18"/>
        </w:rPr>
      </w:pPr>
    </w:p>
    <w:p w:rsidR="00EF510F" w:rsidRDefault="003C1EA6" w:rsidP="003C1E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</w:t>
      </w:r>
      <w:r w:rsidR="00EF510F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</w:t>
      </w:r>
    </w:p>
    <w:p w:rsidR="003C1EA6" w:rsidRPr="006D212C" w:rsidRDefault="003C1EA6" w:rsidP="003C1E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Organizator (pieczęć zakładu pracy)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</w:t>
      </w:r>
    </w:p>
    <w:p w:rsidR="003C1EA6" w:rsidRDefault="003C1EA6" w:rsidP="003C1EA6">
      <w:pPr>
        <w:rPr>
          <w:rFonts w:ascii="Arial" w:hAnsi="Arial" w:cs="Arial"/>
          <w:sz w:val="20"/>
          <w:szCs w:val="20"/>
        </w:rPr>
      </w:pPr>
    </w:p>
    <w:p w:rsidR="003C1EA6" w:rsidRDefault="003C1EA6" w:rsidP="003C1EA6">
      <w:pPr>
        <w:rPr>
          <w:rFonts w:ascii="Arial" w:hAnsi="Arial" w:cs="Arial"/>
          <w:sz w:val="20"/>
          <w:szCs w:val="20"/>
        </w:rPr>
      </w:pPr>
    </w:p>
    <w:p w:rsidR="003C1EA6" w:rsidRPr="0062000D" w:rsidRDefault="003C1EA6" w:rsidP="003C1EA6">
      <w:pPr>
        <w:jc w:val="center"/>
        <w:rPr>
          <w:rFonts w:ascii="Arial" w:hAnsi="Arial" w:cs="Arial"/>
          <w:b/>
        </w:rPr>
      </w:pPr>
      <w:r w:rsidRPr="0062000D">
        <w:rPr>
          <w:rFonts w:ascii="Arial" w:hAnsi="Arial" w:cs="Arial"/>
          <w:b/>
        </w:rPr>
        <w:t>WNIOSEK PRACODAWCY</w:t>
      </w:r>
    </w:p>
    <w:p w:rsidR="003C1EA6" w:rsidRDefault="003C1EA6" w:rsidP="003C1EA6">
      <w:pPr>
        <w:jc w:val="center"/>
        <w:rPr>
          <w:rFonts w:ascii="Arial" w:hAnsi="Arial" w:cs="Arial"/>
          <w:b/>
          <w:sz w:val="22"/>
          <w:szCs w:val="22"/>
        </w:rPr>
      </w:pPr>
      <w:r w:rsidRPr="0062000D">
        <w:rPr>
          <w:rFonts w:ascii="Arial" w:hAnsi="Arial" w:cs="Arial"/>
          <w:b/>
          <w:sz w:val="22"/>
          <w:szCs w:val="22"/>
        </w:rPr>
        <w:t>o zorganizowanie stażu w miejscu pracy</w:t>
      </w:r>
    </w:p>
    <w:p w:rsidR="003C1EA6" w:rsidRPr="0062000D" w:rsidRDefault="003C1EA6" w:rsidP="003C1E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ramach bonu stażowego</w:t>
      </w:r>
      <w:r w:rsidRPr="0062000D">
        <w:rPr>
          <w:rFonts w:ascii="Arial" w:hAnsi="Arial" w:cs="Arial"/>
          <w:b/>
          <w:sz w:val="22"/>
          <w:szCs w:val="22"/>
        </w:rPr>
        <w:t xml:space="preserve"> </w:t>
      </w:r>
    </w:p>
    <w:p w:rsidR="003C1EA6" w:rsidRDefault="003C1EA6" w:rsidP="003C1EA6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(wniosek należy wypełnić czytelnie, każdą poprawkę nanieść poprzez skreślenie i zaparafowanie)</w:t>
      </w:r>
    </w:p>
    <w:p w:rsidR="003C1EA6" w:rsidRDefault="003C1EA6" w:rsidP="003C1EA6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3C1EA6" w:rsidRPr="0062000D" w:rsidRDefault="003C1EA6" w:rsidP="003C1EA6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62000D">
        <w:rPr>
          <w:rFonts w:ascii="Arial" w:hAnsi="Arial" w:cs="Arial"/>
          <w:b/>
          <w:sz w:val="22"/>
          <w:szCs w:val="22"/>
        </w:rPr>
        <w:t>DANE DOTYCZĄCE ORGANIZATORA (WYPEŁNIA PRACODAWCA)</w:t>
      </w:r>
    </w:p>
    <w:p w:rsidR="003C1EA6" w:rsidRPr="00D32E76" w:rsidRDefault="003C1EA6" w:rsidP="003C1EA6">
      <w:pPr>
        <w:spacing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3C1EA6" w:rsidRPr="00D32E76" w:rsidRDefault="003C1EA6" w:rsidP="003C1EA6">
      <w:pPr>
        <w:numPr>
          <w:ilvl w:val="0"/>
          <w:numId w:val="22"/>
        </w:numPr>
        <w:tabs>
          <w:tab w:val="clear" w:pos="720"/>
          <w:tab w:val="num" w:pos="567"/>
          <w:tab w:val="left" w:pos="1620"/>
        </w:tabs>
        <w:spacing w:line="276" w:lineRule="auto"/>
        <w:ind w:left="567" w:hanging="425"/>
        <w:rPr>
          <w:rFonts w:ascii="Arial" w:hAnsi="Arial" w:cs="Arial"/>
          <w:sz w:val="20"/>
          <w:szCs w:val="20"/>
        </w:rPr>
      </w:pPr>
      <w:r w:rsidRPr="00D32E76">
        <w:rPr>
          <w:rFonts w:ascii="Arial" w:hAnsi="Arial" w:cs="Arial"/>
          <w:sz w:val="20"/>
          <w:szCs w:val="20"/>
        </w:rPr>
        <w:t>Nazwa organizatora (pracodawcy) 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D32E76">
        <w:rPr>
          <w:rFonts w:ascii="Arial" w:hAnsi="Arial" w:cs="Arial"/>
          <w:sz w:val="20"/>
          <w:szCs w:val="20"/>
        </w:rPr>
        <w:t>………..……………………</w:t>
      </w:r>
      <w:r>
        <w:rPr>
          <w:rFonts w:ascii="Arial" w:hAnsi="Arial" w:cs="Arial"/>
          <w:sz w:val="20"/>
          <w:szCs w:val="20"/>
        </w:rPr>
        <w:t>……........</w:t>
      </w:r>
    </w:p>
    <w:p w:rsidR="003C1EA6" w:rsidRPr="00D32E76" w:rsidRDefault="003C1EA6" w:rsidP="003C1EA6">
      <w:pPr>
        <w:numPr>
          <w:ilvl w:val="0"/>
          <w:numId w:val="22"/>
        </w:numPr>
        <w:tabs>
          <w:tab w:val="clear" w:pos="720"/>
          <w:tab w:val="num" w:pos="567"/>
          <w:tab w:val="left" w:pos="1620"/>
        </w:tabs>
        <w:spacing w:line="276" w:lineRule="auto"/>
        <w:ind w:left="567" w:hanging="425"/>
        <w:rPr>
          <w:rFonts w:ascii="Arial" w:hAnsi="Arial" w:cs="Arial"/>
          <w:sz w:val="20"/>
          <w:szCs w:val="20"/>
        </w:rPr>
      </w:pPr>
      <w:r w:rsidRPr="00D32E76">
        <w:rPr>
          <w:rFonts w:ascii="Arial" w:hAnsi="Arial" w:cs="Arial"/>
          <w:sz w:val="20"/>
          <w:szCs w:val="20"/>
        </w:rPr>
        <w:t>Siedziba 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D32E76">
        <w:rPr>
          <w:rFonts w:ascii="Arial" w:hAnsi="Arial" w:cs="Arial"/>
          <w:sz w:val="20"/>
          <w:szCs w:val="20"/>
        </w:rPr>
        <w:t>………………………….…</w:t>
      </w:r>
      <w:r>
        <w:rPr>
          <w:rFonts w:ascii="Arial" w:hAnsi="Arial" w:cs="Arial"/>
          <w:sz w:val="20"/>
          <w:szCs w:val="20"/>
        </w:rPr>
        <w:t>………..…..</w:t>
      </w:r>
    </w:p>
    <w:p w:rsidR="003C1EA6" w:rsidRPr="00D32E76" w:rsidRDefault="003C1EA6" w:rsidP="003C1EA6">
      <w:pPr>
        <w:numPr>
          <w:ilvl w:val="0"/>
          <w:numId w:val="22"/>
        </w:numPr>
        <w:tabs>
          <w:tab w:val="clear" w:pos="720"/>
          <w:tab w:val="num" w:pos="567"/>
          <w:tab w:val="left" w:pos="1620"/>
        </w:tabs>
        <w:spacing w:line="276" w:lineRule="auto"/>
        <w:ind w:left="567" w:hanging="425"/>
        <w:rPr>
          <w:rFonts w:ascii="Arial" w:hAnsi="Arial" w:cs="Arial"/>
          <w:sz w:val="20"/>
          <w:szCs w:val="20"/>
        </w:rPr>
      </w:pPr>
      <w:r w:rsidRPr="00D32E76">
        <w:rPr>
          <w:rFonts w:ascii="Arial" w:hAnsi="Arial" w:cs="Arial"/>
          <w:sz w:val="20"/>
          <w:szCs w:val="20"/>
        </w:rPr>
        <w:t>Miejsce prowadzenia działalności 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>...</w:t>
      </w:r>
    </w:p>
    <w:p w:rsidR="003C1EA6" w:rsidRPr="00D32E76" w:rsidRDefault="003C1EA6" w:rsidP="003C1EA6">
      <w:pPr>
        <w:numPr>
          <w:ilvl w:val="0"/>
          <w:numId w:val="22"/>
        </w:numPr>
        <w:tabs>
          <w:tab w:val="clear" w:pos="720"/>
          <w:tab w:val="num" w:pos="567"/>
          <w:tab w:val="left" w:pos="1620"/>
        </w:tabs>
        <w:spacing w:line="276" w:lineRule="auto"/>
        <w:ind w:left="567" w:hanging="425"/>
        <w:rPr>
          <w:rFonts w:ascii="Arial" w:hAnsi="Arial" w:cs="Arial"/>
          <w:sz w:val="20"/>
          <w:szCs w:val="20"/>
        </w:rPr>
      </w:pPr>
      <w:r w:rsidRPr="00D32E76">
        <w:rPr>
          <w:rFonts w:ascii="Arial" w:hAnsi="Arial" w:cs="Arial"/>
          <w:sz w:val="20"/>
          <w:szCs w:val="20"/>
        </w:rPr>
        <w:t xml:space="preserve">Telefon, </w:t>
      </w:r>
      <w:proofErr w:type="spellStart"/>
      <w:r w:rsidRPr="00D32E76">
        <w:rPr>
          <w:rFonts w:ascii="Arial" w:hAnsi="Arial" w:cs="Arial"/>
          <w:sz w:val="20"/>
          <w:szCs w:val="20"/>
        </w:rPr>
        <w:t>fax</w:t>
      </w:r>
      <w:proofErr w:type="spellEnd"/>
      <w:r w:rsidRPr="00D32E76">
        <w:rPr>
          <w:rFonts w:ascii="Arial" w:hAnsi="Arial" w:cs="Arial"/>
          <w:sz w:val="20"/>
          <w:szCs w:val="20"/>
        </w:rPr>
        <w:t>, e</w:t>
      </w:r>
      <w:r>
        <w:rPr>
          <w:rFonts w:ascii="Arial" w:hAnsi="Arial" w:cs="Arial"/>
          <w:sz w:val="20"/>
          <w:szCs w:val="20"/>
        </w:rPr>
        <w:t>-</w:t>
      </w:r>
      <w:r w:rsidRPr="00D32E76">
        <w:rPr>
          <w:rFonts w:ascii="Arial" w:hAnsi="Arial" w:cs="Arial"/>
          <w:sz w:val="20"/>
          <w:szCs w:val="20"/>
        </w:rPr>
        <w:t>mail ………………………………</w:t>
      </w:r>
      <w:r>
        <w:rPr>
          <w:rFonts w:ascii="Arial" w:hAnsi="Arial" w:cs="Arial"/>
          <w:sz w:val="20"/>
          <w:szCs w:val="20"/>
        </w:rPr>
        <w:t>…………………………..……………………...........</w:t>
      </w:r>
    </w:p>
    <w:p w:rsidR="003C1EA6" w:rsidRPr="00D32E76" w:rsidRDefault="003C1EA6" w:rsidP="003C1EA6">
      <w:pPr>
        <w:numPr>
          <w:ilvl w:val="0"/>
          <w:numId w:val="22"/>
        </w:numPr>
        <w:tabs>
          <w:tab w:val="clear" w:pos="720"/>
          <w:tab w:val="num" w:pos="567"/>
          <w:tab w:val="left" w:pos="1620"/>
        </w:tabs>
        <w:spacing w:line="276" w:lineRule="auto"/>
        <w:ind w:left="567" w:hanging="425"/>
        <w:rPr>
          <w:rFonts w:ascii="Arial" w:hAnsi="Arial" w:cs="Arial"/>
          <w:sz w:val="20"/>
          <w:szCs w:val="20"/>
        </w:rPr>
      </w:pPr>
      <w:r w:rsidRPr="00D32E76">
        <w:rPr>
          <w:rFonts w:ascii="Arial" w:hAnsi="Arial" w:cs="Arial"/>
          <w:sz w:val="20"/>
          <w:szCs w:val="20"/>
        </w:rPr>
        <w:t>Forma prawna 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…………………………....................</w:t>
      </w:r>
    </w:p>
    <w:p w:rsidR="003C1EA6" w:rsidRPr="00D32E76" w:rsidRDefault="003C1EA6" w:rsidP="003C1EA6">
      <w:pPr>
        <w:numPr>
          <w:ilvl w:val="0"/>
          <w:numId w:val="22"/>
        </w:numPr>
        <w:tabs>
          <w:tab w:val="clear" w:pos="720"/>
          <w:tab w:val="num" w:pos="567"/>
          <w:tab w:val="left" w:pos="1620"/>
        </w:tabs>
        <w:spacing w:line="276" w:lineRule="auto"/>
        <w:ind w:left="567" w:hanging="425"/>
        <w:rPr>
          <w:rFonts w:ascii="Arial" w:hAnsi="Arial" w:cs="Arial"/>
          <w:sz w:val="20"/>
          <w:szCs w:val="20"/>
        </w:rPr>
      </w:pPr>
      <w:r w:rsidRPr="00D32E76">
        <w:rPr>
          <w:rFonts w:ascii="Arial" w:hAnsi="Arial" w:cs="Arial"/>
          <w:sz w:val="20"/>
          <w:szCs w:val="20"/>
        </w:rPr>
        <w:t>Rodzaj działalności 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:rsidR="003C1EA6" w:rsidRPr="00D32E76" w:rsidRDefault="003C1EA6" w:rsidP="003C1EA6">
      <w:pPr>
        <w:numPr>
          <w:ilvl w:val="0"/>
          <w:numId w:val="22"/>
        </w:numPr>
        <w:tabs>
          <w:tab w:val="clear" w:pos="720"/>
          <w:tab w:val="num" w:pos="567"/>
          <w:tab w:val="left" w:pos="1620"/>
        </w:tabs>
        <w:spacing w:line="276" w:lineRule="auto"/>
        <w:ind w:left="567" w:hanging="425"/>
        <w:rPr>
          <w:rFonts w:ascii="Arial" w:hAnsi="Arial" w:cs="Arial"/>
          <w:sz w:val="20"/>
          <w:szCs w:val="20"/>
        </w:rPr>
      </w:pPr>
      <w:r w:rsidRPr="00D32E76">
        <w:rPr>
          <w:rFonts w:ascii="Arial" w:hAnsi="Arial" w:cs="Arial"/>
          <w:sz w:val="20"/>
          <w:szCs w:val="20"/>
        </w:rPr>
        <w:t>Liczba zatrudnionych pracowników w przeliczeniu na pełny wymiar czasu pracy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  <w:t>ogółem</w:t>
      </w:r>
      <w:r w:rsidRPr="00D32E76">
        <w:rPr>
          <w:rFonts w:ascii="Arial" w:hAnsi="Arial" w:cs="Arial"/>
          <w:sz w:val="20"/>
          <w:szCs w:val="20"/>
        </w:rPr>
        <w:t>…………..………</w:t>
      </w:r>
      <w:r>
        <w:rPr>
          <w:rFonts w:ascii="Arial" w:hAnsi="Arial" w:cs="Arial"/>
          <w:sz w:val="20"/>
          <w:szCs w:val="20"/>
        </w:rPr>
        <w:t>……… w tym we wskazanym miejscu stażu …….………………………...</w:t>
      </w:r>
    </w:p>
    <w:p w:rsidR="003C1EA6" w:rsidRPr="00D32E76" w:rsidRDefault="003C1EA6" w:rsidP="003C1EA6">
      <w:pPr>
        <w:numPr>
          <w:ilvl w:val="0"/>
          <w:numId w:val="22"/>
        </w:numPr>
        <w:tabs>
          <w:tab w:val="clear" w:pos="720"/>
          <w:tab w:val="num" w:pos="567"/>
          <w:tab w:val="left" w:pos="1620"/>
          <w:tab w:val="left" w:pos="10080"/>
        </w:tabs>
        <w:spacing w:line="276" w:lineRule="auto"/>
        <w:ind w:left="567" w:hanging="425"/>
        <w:rPr>
          <w:rFonts w:ascii="Arial" w:hAnsi="Arial" w:cs="Arial"/>
          <w:sz w:val="20"/>
          <w:szCs w:val="20"/>
        </w:rPr>
      </w:pPr>
      <w:r w:rsidRPr="00D32E76">
        <w:rPr>
          <w:rFonts w:ascii="Arial" w:hAnsi="Arial" w:cs="Arial"/>
          <w:sz w:val="20"/>
          <w:szCs w:val="20"/>
        </w:rPr>
        <w:t>NIP …………………………</w:t>
      </w:r>
      <w:r>
        <w:rPr>
          <w:rFonts w:ascii="Arial" w:hAnsi="Arial" w:cs="Arial"/>
          <w:sz w:val="20"/>
          <w:szCs w:val="20"/>
        </w:rPr>
        <w:t>; REGON………………………..; PKD……………………………………</w:t>
      </w:r>
    </w:p>
    <w:p w:rsidR="003C1EA6" w:rsidRPr="00D32E76" w:rsidRDefault="003C1EA6" w:rsidP="003C1EA6">
      <w:pPr>
        <w:numPr>
          <w:ilvl w:val="0"/>
          <w:numId w:val="22"/>
        </w:numPr>
        <w:tabs>
          <w:tab w:val="clear" w:pos="720"/>
          <w:tab w:val="num" w:pos="567"/>
          <w:tab w:val="left" w:pos="1620"/>
          <w:tab w:val="left" w:pos="10080"/>
        </w:tabs>
        <w:spacing w:line="276" w:lineRule="auto"/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Stopa % ubezpieczenia wypadkowego……….; forma opodatkowania……………., stawka %.......</w:t>
      </w:r>
    </w:p>
    <w:p w:rsidR="003C1EA6" w:rsidRDefault="003C1EA6" w:rsidP="003C1EA6">
      <w:pPr>
        <w:numPr>
          <w:ilvl w:val="0"/>
          <w:numId w:val="22"/>
        </w:numPr>
        <w:tabs>
          <w:tab w:val="clear" w:pos="720"/>
          <w:tab w:val="num" w:pos="567"/>
          <w:tab w:val="left" w:pos="1620"/>
          <w:tab w:val="left" w:pos="10080"/>
        </w:tabs>
        <w:spacing w:line="276" w:lineRule="auto"/>
        <w:ind w:left="567" w:hanging="425"/>
        <w:rPr>
          <w:rFonts w:ascii="Arial" w:hAnsi="Arial" w:cs="Arial"/>
          <w:sz w:val="20"/>
          <w:szCs w:val="20"/>
        </w:rPr>
      </w:pPr>
      <w:r w:rsidRPr="00D32E76">
        <w:rPr>
          <w:rFonts w:ascii="Arial" w:hAnsi="Arial" w:cs="Arial"/>
          <w:sz w:val="20"/>
          <w:szCs w:val="20"/>
        </w:rPr>
        <w:t xml:space="preserve">Imię i nazwisko osoby upoważnionej do reprezentowania organizatora </w:t>
      </w:r>
      <w:r>
        <w:rPr>
          <w:rFonts w:ascii="Arial" w:hAnsi="Arial" w:cs="Arial"/>
          <w:sz w:val="20"/>
          <w:szCs w:val="20"/>
        </w:rPr>
        <w:t xml:space="preserve">i zawierania umów w jego imieniu </w:t>
      </w:r>
      <w:r w:rsidRPr="00D32E76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3C1EA6" w:rsidRDefault="003C1EA6" w:rsidP="003C1EA6">
      <w:pPr>
        <w:tabs>
          <w:tab w:val="num" w:pos="567"/>
          <w:tab w:val="left" w:pos="1620"/>
          <w:tab w:val="left" w:pos="10080"/>
        </w:tabs>
        <w:spacing w:line="276" w:lineRule="auto"/>
        <w:ind w:left="142"/>
        <w:rPr>
          <w:rFonts w:ascii="Arial" w:hAnsi="Arial" w:cs="Arial"/>
          <w:sz w:val="20"/>
          <w:szCs w:val="20"/>
        </w:rPr>
      </w:pPr>
    </w:p>
    <w:p w:rsidR="003C1EA6" w:rsidRPr="0062000D" w:rsidRDefault="003C1EA6" w:rsidP="003C1EA6">
      <w:pPr>
        <w:pStyle w:val="Akapitzlist"/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DOTYCZĄCE ODBYWANIA STAŻU</w:t>
      </w:r>
    </w:p>
    <w:p w:rsidR="003C1EA6" w:rsidRPr="00344419" w:rsidRDefault="003C1EA6" w:rsidP="003C1EA6">
      <w:pPr>
        <w:pStyle w:val="Akapitzlist"/>
        <w:numPr>
          <w:ilvl w:val="0"/>
          <w:numId w:val="29"/>
        </w:numPr>
        <w:tabs>
          <w:tab w:val="num" w:pos="360"/>
          <w:tab w:val="left" w:pos="2161"/>
        </w:tabs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344419">
        <w:rPr>
          <w:rFonts w:ascii="Arial" w:hAnsi="Arial" w:cs="Arial"/>
          <w:sz w:val="20"/>
          <w:szCs w:val="20"/>
        </w:rPr>
        <w:t>Proponowana data rozpoczęcia stażu ……………………..…………………………………..............</w:t>
      </w:r>
    </w:p>
    <w:p w:rsidR="003C1EA6" w:rsidRPr="00344419" w:rsidRDefault="003C1EA6" w:rsidP="003C1EA6">
      <w:pPr>
        <w:pStyle w:val="Akapitzlist"/>
        <w:numPr>
          <w:ilvl w:val="0"/>
          <w:numId w:val="29"/>
        </w:numPr>
        <w:tabs>
          <w:tab w:val="num" w:pos="360"/>
          <w:tab w:val="left" w:pos="2160"/>
        </w:tabs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344419">
        <w:rPr>
          <w:rFonts w:ascii="Arial" w:hAnsi="Arial" w:cs="Arial"/>
          <w:sz w:val="20"/>
          <w:szCs w:val="20"/>
        </w:rPr>
        <w:t xml:space="preserve">    Miejsce odbywania stażu …………………………….……………………………………………….....</w:t>
      </w:r>
    </w:p>
    <w:p w:rsidR="003C1EA6" w:rsidRPr="00344419" w:rsidRDefault="003C1EA6" w:rsidP="003C1EA6">
      <w:pPr>
        <w:pStyle w:val="Akapitzlist"/>
        <w:tabs>
          <w:tab w:val="left" w:pos="2160"/>
        </w:tabs>
        <w:spacing w:line="276" w:lineRule="auto"/>
        <w:ind w:left="567" w:right="142" w:hanging="425"/>
        <w:jc w:val="both"/>
        <w:rPr>
          <w:rFonts w:ascii="Arial" w:hAnsi="Arial" w:cs="Arial"/>
          <w:sz w:val="20"/>
          <w:szCs w:val="20"/>
        </w:rPr>
      </w:pPr>
      <w:r w:rsidRPr="00344419">
        <w:rPr>
          <w:rFonts w:ascii="Arial" w:hAnsi="Arial" w:cs="Arial"/>
          <w:sz w:val="20"/>
          <w:szCs w:val="20"/>
        </w:rPr>
        <w:t xml:space="preserve">                      godz. odbywania od ……..… do............</w:t>
      </w:r>
    </w:p>
    <w:p w:rsidR="003C1EA6" w:rsidRPr="00344419" w:rsidRDefault="003C1EA6" w:rsidP="003C1EA6">
      <w:pPr>
        <w:pStyle w:val="Akapitzlist"/>
        <w:numPr>
          <w:ilvl w:val="0"/>
          <w:numId w:val="29"/>
        </w:numPr>
        <w:tabs>
          <w:tab w:val="num" w:pos="360"/>
          <w:tab w:val="left" w:pos="2160"/>
        </w:tabs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344419">
        <w:rPr>
          <w:rFonts w:ascii="Arial" w:hAnsi="Arial" w:cs="Arial"/>
          <w:sz w:val="20"/>
          <w:szCs w:val="20"/>
        </w:rPr>
        <w:t>Wymagania dotyczące bezrobotnego:</w:t>
      </w:r>
    </w:p>
    <w:p w:rsidR="003C1EA6" w:rsidRPr="00344419" w:rsidRDefault="003C1EA6" w:rsidP="003C1EA6">
      <w:pPr>
        <w:pStyle w:val="Bezodstpw"/>
        <w:numPr>
          <w:ilvl w:val="0"/>
          <w:numId w:val="45"/>
        </w:numPr>
        <w:rPr>
          <w:rFonts w:ascii="Arial" w:hAnsi="Arial" w:cs="Arial"/>
          <w:sz w:val="20"/>
          <w:szCs w:val="20"/>
        </w:rPr>
      </w:pPr>
      <w:r w:rsidRPr="00344419">
        <w:rPr>
          <w:rFonts w:ascii="Arial" w:hAnsi="Arial" w:cs="Arial"/>
          <w:sz w:val="20"/>
          <w:szCs w:val="20"/>
        </w:rPr>
        <w:t>poziom wykształcenia ………………………………………………………………………………….</w:t>
      </w:r>
    </w:p>
    <w:p w:rsidR="003C1EA6" w:rsidRPr="00344419" w:rsidRDefault="003C1EA6" w:rsidP="003C1EA6">
      <w:pPr>
        <w:pStyle w:val="Bezodstpw"/>
        <w:numPr>
          <w:ilvl w:val="0"/>
          <w:numId w:val="45"/>
        </w:numPr>
        <w:rPr>
          <w:sz w:val="20"/>
          <w:szCs w:val="20"/>
        </w:rPr>
      </w:pPr>
      <w:r w:rsidRPr="00344419">
        <w:rPr>
          <w:rFonts w:ascii="Arial" w:hAnsi="Arial" w:cs="Arial"/>
          <w:sz w:val="20"/>
          <w:szCs w:val="20"/>
        </w:rPr>
        <w:t>minimalne kwalifikacje niezbędne do podjęcia stażu</w:t>
      </w:r>
      <w:r>
        <w:rPr>
          <w:sz w:val="20"/>
          <w:szCs w:val="20"/>
        </w:rPr>
        <w:t>……………………………………………….</w:t>
      </w:r>
      <w:r w:rsidRPr="00344419">
        <w:rPr>
          <w:sz w:val="20"/>
          <w:szCs w:val="20"/>
        </w:rPr>
        <w:t xml:space="preserve"> </w:t>
      </w:r>
    </w:p>
    <w:p w:rsidR="003C1EA6" w:rsidRPr="00DE1497" w:rsidRDefault="003C1EA6" w:rsidP="003C1EA6">
      <w:pPr>
        <w:pStyle w:val="Bezodstpw"/>
        <w:numPr>
          <w:ilvl w:val="0"/>
          <w:numId w:val="45"/>
        </w:numPr>
        <w:rPr>
          <w:sz w:val="20"/>
          <w:szCs w:val="20"/>
        </w:rPr>
      </w:pPr>
      <w:r w:rsidRPr="00344419">
        <w:rPr>
          <w:rFonts w:ascii="Arial" w:hAnsi="Arial" w:cs="Arial"/>
          <w:sz w:val="20"/>
          <w:szCs w:val="20"/>
        </w:rPr>
        <w:t>predyspozycje psychofizyczne i zdrowotne……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3C1EA6" w:rsidRPr="00DE1497" w:rsidRDefault="003C1EA6" w:rsidP="003C1EA6">
      <w:pPr>
        <w:pStyle w:val="Bezodstpw"/>
        <w:ind w:left="720"/>
        <w:rPr>
          <w:sz w:val="20"/>
          <w:szCs w:val="20"/>
        </w:rPr>
      </w:pPr>
    </w:p>
    <w:p w:rsidR="003C1EA6" w:rsidRPr="00344419" w:rsidRDefault="003C1EA6" w:rsidP="003C1EA6">
      <w:pPr>
        <w:pStyle w:val="Akapitzlist"/>
        <w:numPr>
          <w:ilvl w:val="0"/>
          <w:numId w:val="29"/>
        </w:numPr>
        <w:tabs>
          <w:tab w:val="num" w:pos="142"/>
        </w:tabs>
        <w:spacing w:line="276" w:lineRule="auto"/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344419">
        <w:rPr>
          <w:rFonts w:ascii="Arial" w:hAnsi="Arial" w:cs="Arial"/>
          <w:sz w:val="20"/>
          <w:szCs w:val="20"/>
        </w:rPr>
        <w:t xml:space="preserve">kres odbywania stażu wynosi </w:t>
      </w:r>
      <w:r w:rsidRPr="00344419">
        <w:rPr>
          <w:rFonts w:ascii="Arial" w:hAnsi="Arial" w:cs="Arial"/>
          <w:b/>
          <w:sz w:val="20"/>
          <w:szCs w:val="20"/>
        </w:rPr>
        <w:t>6 miesięcy.</w:t>
      </w:r>
    </w:p>
    <w:p w:rsidR="003C1EA6" w:rsidRDefault="003C1EA6" w:rsidP="003C1EA6">
      <w:pPr>
        <w:pStyle w:val="Akapitzlist"/>
        <w:numPr>
          <w:ilvl w:val="0"/>
          <w:numId w:val="29"/>
        </w:numPr>
        <w:tabs>
          <w:tab w:val="num" w:pos="360"/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34441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Pr="00344419">
        <w:rPr>
          <w:rFonts w:ascii="Arial" w:hAnsi="Arial" w:cs="Arial"/>
          <w:sz w:val="20"/>
          <w:szCs w:val="20"/>
        </w:rPr>
        <w:t xml:space="preserve">Organizator  zobowiązuje się po upływie okresu odbywania </w:t>
      </w:r>
      <w:r>
        <w:rPr>
          <w:rFonts w:ascii="Arial" w:hAnsi="Arial" w:cs="Arial"/>
          <w:sz w:val="20"/>
          <w:szCs w:val="20"/>
        </w:rPr>
        <w:t xml:space="preserve">stażu zatrudnić bezrobotnego na   </w:t>
      </w:r>
      <w:r w:rsidRPr="00344419">
        <w:rPr>
          <w:rFonts w:ascii="Arial" w:hAnsi="Arial" w:cs="Arial"/>
          <w:sz w:val="20"/>
          <w:szCs w:val="20"/>
        </w:rPr>
        <w:t xml:space="preserve">okres 6 miesięcy na umowę o pracę, w pełnym wymiarze czasu pracy. </w:t>
      </w:r>
    </w:p>
    <w:p w:rsidR="003C1EA6" w:rsidRPr="00344419" w:rsidRDefault="003C1EA6" w:rsidP="003C1EA6">
      <w:pPr>
        <w:pStyle w:val="Akapitzlist"/>
        <w:numPr>
          <w:ilvl w:val="0"/>
          <w:numId w:val="29"/>
        </w:numPr>
        <w:tabs>
          <w:tab w:val="num" w:pos="360"/>
          <w:tab w:val="left" w:pos="567"/>
        </w:tabs>
        <w:spacing w:line="276" w:lineRule="auto"/>
        <w:ind w:left="567" w:hanging="425"/>
        <w:jc w:val="both"/>
        <w:rPr>
          <w:rFonts w:ascii="Arial" w:hAnsi="Arial" w:cs="Arial"/>
          <w:sz w:val="20"/>
          <w:szCs w:val="20"/>
        </w:rPr>
      </w:pPr>
      <w:r w:rsidRPr="0034441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344419">
        <w:rPr>
          <w:rFonts w:ascii="Arial" w:hAnsi="Arial" w:cs="Arial"/>
          <w:sz w:val="20"/>
          <w:szCs w:val="20"/>
        </w:rPr>
        <w:t>Wyznaczony przez Organizatora opiekun (pracownik), któremu PUP w Kłodzku powierzy nadzór nad odbywaniem stażu:</w:t>
      </w:r>
    </w:p>
    <w:p w:rsidR="003C1EA6" w:rsidRPr="009569EF" w:rsidRDefault="003C1EA6" w:rsidP="003C1EA6">
      <w:pPr>
        <w:pStyle w:val="Akapitzlist"/>
        <w:numPr>
          <w:ilvl w:val="0"/>
          <w:numId w:val="34"/>
        </w:numPr>
        <w:tabs>
          <w:tab w:val="left" w:pos="709"/>
        </w:tabs>
        <w:spacing w:line="276" w:lineRule="auto"/>
        <w:ind w:firstLine="66"/>
        <w:jc w:val="both"/>
        <w:rPr>
          <w:rFonts w:ascii="Arial" w:hAnsi="Arial" w:cs="Arial"/>
          <w:sz w:val="20"/>
          <w:szCs w:val="20"/>
        </w:rPr>
      </w:pPr>
      <w:r w:rsidRPr="009569EF">
        <w:rPr>
          <w:rFonts w:ascii="Arial" w:hAnsi="Arial" w:cs="Arial"/>
          <w:sz w:val="20"/>
          <w:szCs w:val="20"/>
        </w:rPr>
        <w:t>imię i nazwisko ……………………</w:t>
      </w:r>
      <w:r>
        <w:rPr>
          <w:rFonts w:ascii="Arial" w:hAnsi="Arial" w:cs="Arial"/>
          <w:sz w:val="20"/>
          <w:szCs w:val="20"/>
        </w:rPr>
        <w:t>…………………...</w:t>
      </w:r>
      <w:r w:rsidRPr="009569EF">
        <w:rPr>
          <w:rFonts w:ascii="Arial" w:hAnsi="Arial" w:cs="Arial"/>
          <w:sz w:val="20"/>
          <w:szCs w:val="20"/>
        </w:rPr>
        <w:t>……………………….……….…...................</w:t>
      </w:r>
    </w:p>
    <w:p w:rsidR="003C1EA6" w:rsidRPr="006D212C" w:rsidRDefault="003C1EA6" w:rsidP="003C1EA6">
      <w:pPr>
        <w:pStyle w:val="Akapitzlist"/>
        <w:numPr>
          <w:ilvl w:val="0"/>
          <w:numId w:val="34"/>
        </w:numPr>
        <w:tabs>
          <w:tab w:val="left" w:pos="709"/>
          <w:tab w:val="left" w:pos="9781"/>
        </w:tabs>
        <w:spacing w:line="276" w:lineRule="auto"/>
        <w:ind w:firstLine="66"/>
        <w:jc w:val="both"/>
        <w:rPr>
          <w:rFonts w:ascii="Arial" w:hAnsi="Arial" w:cs="Arial"/>
          <w:sz w:val="20"/>
          <w:szCs w:val="20"/>
        </w:rPr>
      </w:pPr>
      <w:r w:rsidRPr="009569EF">
        <w:rPr>
          <w:rFonts w:ascii="Arial" w:hAnsi="Arial" w:cs="Arial"/>
          <w:sz w:val="20"/>
          <w:szCs w:val="20"/>
        </w:rPr>
        <w:t>stanowisko..…………………………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9569EF">
        <w:rPr>
          <w:rFonts w:ascii="Arial" w:hAnsi="Arial" w:cs="Arial"/>
          <w:sz w:val="20"/>
          <w:szCs w:val="20"/>
        </w:rPr>
        <w:t>……………………………………………………...................</w:t>
      </w:r>
    </w:p>
    <w:p w:rsidR="003C1EA6" w:rsidRPr="006F4ACC" w:rsidRDefault="003C1EA6" w:rsidP="003C1EA6">
      <w:pPr>
        <w:pStyle w:val="Akapitzlist"/>
        <w:numPr>
          <w:ilvl w:val="0"/>
          <w:numId w:val="29"/>
        </w:numPr>
        <w:tabs>
          <w:tab w:val="left" w:pos="142"/>
          <w:tab w:val="num" w:pos="360"/>
        </w:tabs>
        <w:spacing w:line="276" w:lineRule="auto"/>
        <w:ind w:left="142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6F4ACC">
        <w:rPr>
          <w:rFonts w:ascii="Arial" w:hAnsi="Arial" w:cs="Arial"/>
          <w:sz w:val="20"/>
          <w:szCs w:val="20"/>
        </w:rPr>
        <w:t>Nazwa zawodu lub specjalności zgodnie z klasyfikacją zawodów i specjalności dla potrzeb rynku pracy (</w:t>
      </w:r>
      <w:r>
        <w:rPr>
          <w:rFonts w:ascii="Arial" w:hAnsi="Arial" w:cs="Arial"/>
          <w:sz w:val="20"/>
          <w:szCs w:val="20"/>
        </w:rPr>
        <w:t xml:space="preserve">informacja </w:t>
      </w:r>
      <w:r w:rsidRPr="006F4ACC">
        <w:rPr>
          <w:rFonts w:ascii="Arial" w:hAnsi="Arial" w:cs="Arial"/>
          <w:sz w:val="20"/>
          <w:szCs w:val="20"/>
        </w:rPr>
        <w:t>dostępna na stronie www.psz.praca.gov.pl)……..……………………</w:t>
      </w:r>
      <w:r>
        <w:rPr>
          <w:rFonts w:ascii="Arial" w:hAnsi="Arial" w:cs="Arial"/>
          <w:sz w:val="20"/>
          <w:szCs w:val="20"/>
        </w:rPr>
        <w:t>........…………</w:t>
      </w:r>
    </w:p>
    <w:p w:rsidR="003C1EA6" w:rsidRDefault="003C1EA6" w:rsidP="003C1EA6">
      <w:pPr>
        <w:pStyle w:val="Akapitzlist"/>
        <w:tabs>
          <w:tab w:val="left" w:pos="142"/>
        </w:tabs>
        <w:spacing w:line="276" w:lineRule="auto"/>
        <w:ind w:left="142"/>
        <w:rPr>
          <w:rFonts w:ascii="Arial" w:hAnsi="Arial" w:cs="Arial"/>
          <w:sz w:val="20"/>
          <w:szCs w:val="20"/>
        </w:rPr>
      </w:pPr>
      <w:r w:rsidRPr="006F4ACC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6F4ACC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</w:t>
      </w:r>
      <w:r w:rsidRPr="006F4ACC">
        <w:rPr>
          <w:rFonts w:ascii="Arial" w:hAnsi="Arial" w:cs="Arial"/>
          <w:sz w:val="20"/>
          <w:szCs w:val="20"/>
        </w:rPr>
        <w:t>…………………………</w:t>
      </w:r>
    </w:p>
    <w:p w:rsidR="003C1EA6" w:rsidRDefault="003C1EA6" w:rsidP="003C1EA6">
      <w:pPr>
        <w:pStyle w:val="Akapitzlist"/>
        <w:numPr>
          <w:ilvl w:val="0"/>
          <w:numId w:val="29"/>
        </w:numPr>
        <w:tabs>
          <w:tab w:val="num" w:pos="360"/>
          <w:tab w:val="left" w:pos="426"/>
        </w:tabs>
        <w:spacing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Imię i nazwisko oraz PESEL kandydata na staż……………………………………………………….</w:t>
      </w:r>
    </w:p>
    <w:p w:rsidR="003C1EA6" w:rsidRDefault="003C1EA6" w:rsidP="003C1EA6">
      <w:pPr>
        <w:pStyle w:val="Akapitzlist"/>
        <w:tabs>
          <w:tab w:val="left" w:pos="426"/>
        </w:tabs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3C1EA6" w:rsidRDefault="003C1EA6" w:rsidP="003C1EA6">
      <w:pPr>
        <w:pStyle w:val="Akapitzlist"/>
        <w:tabs>
          <w:tab w:val="left" w:pos="426"/>
        </w:tabs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C1EA6" w:rsidRDefault="003C1EA6" w:rsidP="003C1EA6">
      <w:pPr>
        <w:pStyle w:val="Akapitzlist"/>
        <w:tabs>
          <w:tab w:val="left" w:pos="426"/>
        </w:tabs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C1EA6" w:rsidRDefault="003C1EA6" w:rsidP="003C1EA6">
      <w:pPr>
        <w:pStyle w:val="Akapitzlist"/>
        <w:tabs>
          <w:tab w:val="left" w:pos="426"/>
        </w:tabs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C1EA6" w:rsidRPr="006F4ACC" w:rsidRDefault="003C1EA6" w:rsidP="003C1EA6">
      <w:pPr>
        <w:pStyle w:val="Akapitzlist"/>
        <w:numPr>
          <w:ilvl w:val="0"/>
          <w:numId w:val="29"/>
        </w:numPr>
        <w:tabs>
          <w:tab w:val="num" w:pos="360"/>
          <w:tab w:val="left" w:pos="426"/>
        </w:tabs>
        <w:spacing w:line="276" w:lineRule="auto"/>
        <w:ind w:left="142" w:firstLine="0"/>
        <w:jc w:val="both"/>
        <w:rPr>
          <w:rFonts w:ascii="Arial" w:hAnsi="Arial" w:cs="Arial"/>
          <w:sz w:val="20"/>
          <w:szCs w:val="20"/>
        </w:rPr>
      </w:pPr>
      <w:r w:rsidRPr="006F4ACC">
        <w:rPr>
          <w:rFonts w:ascii="Arial" w:hAnsi="Arial" w:cs="Arial"/>
          <w:sz w:val="20"/>
          <w:szCs w:val="20"/>
        </w:rPr>
        <w:t>Opis zadań zawodowych (program), jakie będą wykonywane podczas stażu przez bezrobotnego.</w:t>
      </w:r>
    </w:p>
    <w:p w:rsidR="003C1EA6" w:rsidRPr="006F4ACC" w:rsidRDefault="003C1EA6" w:rsidP="003C1EA6">
      <w:pPr>
        <w:pStyle w:val="Akapitzlist"/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6F4ACC">
        <w:rPr>
          <w:rFonts w:ascii="Arial" w:hAnsi="Arial" w:cs="Arial"/>
          <w:sz w:val="20"/>
          <w:szCs w:val="20"/>
        </w:rPr>
        <w:t>Wszystkie czynności wykonywane pod nadzorem opiekuna wskazanego w pkt. 7 wniosku.</w:t>
      </w:r>
    </w:p>
    <w:p w:rsidR="003C1EA6" w:rsidRDefault="003C1EA6" w:rsidP="003C1EA6">
      <w:pPr>
        <w:tabs>
          <w:tab w:val="left" w:pos="1965"/>
          <w:tab w:val="left" w:pos="2308"/>
        </w:tabs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3001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……………………………………………..……………………………………………………………………………………………………………………..</w:t>
      </w:r>
    </w:p>
    <w:p w:rsidR="003C1EA6" w:rsidRDefault="003C1EA6" w:rsidP="003C1EA6">
      <w:pPr>
        <w:tabs>
          <w:tab w:val="left" w:pos="1965"/>
          <w:tab w:val="left" w:pos="2308"/>
        </w:tabs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1EA6" w:rsidRDefault="003C1EA6" w:rsidP="003C1EA6">
      <w:pPr>
        <w:tabs>
          <w:tab w:val="left" w:pos="1965"/>
          <w:tab w:val="left" w:pos="2308"/>
        </w:tabs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1EA6" w:rsidRDefault="003C1EA6" w:rsidP="003C1EA6">
      <w:pPr>
        <w:tabs>
          <w:tab w:val="left" w:pos="1965"/>
          <w:tab w:val="left" w:pos="2308"/>
        </w:tabs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3C1EA6" w:rsidRPr="006D212C" w:rsidRDefault="003C1EA6" w:rsidP="003C1EA6">
      <w:pPr>
        <w:tabs>
          <w:tab w:val="left" w:pos="1873"/>
        </w:tabs>
        <w:spacing w:line="276" w:lineRule="auto"/>
        <w:ind w:left="360"/>
        <w:jc w:val="both"/>
        <w:rPr>
          <w:rFonts w:ascii="Arial" w:hAnsi="Arial" w:cs="Arial"/>
          <w:sz w:val="20"/>
          <w:szCs w:val="22"/>
          <w:u w:val="single"/>
        </w:rPr>
      </w:pPr>
      <w:r w:rsidRPr="006D212C">
        <w:rPr>
          <w:rFonts w:ascii="Arial" w:hAnsi="Arial" w:cs="Arial"/>
          <w:i/>
          <w:sz w:val="20"/>
          <w:szCs w:val="22"/>
          <w:u w:val="single"/>
        </w:rPr>
        <w:t>Organizator oświadcza, że zapoznał się z ogólnymi warunkami odbywania stażu:</w:t>
      </w:r>
    </w:p>
    <w:p w:rsidR="003C1EA6" w:rsidRPr="00ED436B" w:rsidRDefault="003C1EA6" w:rsidP="003C1EA6">
      <w:pPr>
        <w:pStyle w:val="Akapitzlist"/>
        <w:numPr>
          <w:ilvl w:val="0"/>
          <w:numId w:val="41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D436B">
        <w:rPr>
          <w:rFonts w:ascii="Arial" w:hAnsi="Arial" w:cs="Arial"/>
          <w:sz w:val="16"/>
          <w:szCs w:val="16"/>
        </w:rPr>
        <w:t>U organizatora stażu, który jest pracodawcą, staż mogą odbywać jednocześnie bezrobotni w liczbie nieprzekraczającej liczby pracowników zatrudnionych u organizatora w dniu składania wniosku, w przeliczeniu na pełny wymiar czasu pracy.</w:t>
      </w:r>
    </w:p>
    <w:p w:rsidR="003C1EA6" w:rsidRPr="00ED436B" w:rsidRDefault="003C1EA6" w:rsidP="003C1EA6">
      <w:pPr>
        <w:pStyle w:val="Akapitzlist"/>
        <w:numPr>
          <w:ilvl w:val="0"/>
          <w:numId w:val="41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D436B">
        <w:rPr>
          <w:rFonts w:ascii="Arial" w:hAnsi="Arial" w:cs="Arial"/>
          <w:sz w:val="16"/>
          <w:szCs w:val="16"/>
        </w:rPr>
        <w:t>U organizatora stażu, który nie jest pracodawcą, staż może odbywać jednocześnie jeden bezrobotny.</w:t>
      </w:r>
    </w:p>
    <w:p w:rsidR="003C1EA6" w:rsidRPr="00ED436B" w:rsidRDefault="003C1EA6" w:rsidP="003C1EA6">
      <w:pPr>
        <w:pStyle w:val="Akapitzlist"/>
        <w:numPr>
          <w:ilvl w:val="0"/>
          <w:numId w:val="41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D436B">
        <w:rPr>
          <w:rFonts w:ascii="Arial" w:hAnsi="Arial" w:cs="Arial"/>
          <w:sz w:val="16"/>
          <w:szCs w:val="16"/>
        </w:rPr>
        <w:t xml:space="preserve">Opiekun bezrobotnego odbywającego staż może jednocześnie sprawować opiekę nad nie więcej niż 3 osobami bezrobotnymi odbywającymi staż. </w:t>
      </w:r>
    </w:p>
    <w:p w:rsidR="003C1EA6" w:rsidRPr="00ED436B" w:rsidRDefault="003C1EA6" w:rsidP="003C1EA6">
      <w:pPr>
        <w:pStyle w:val="Akapitzlist"/>
        <w:numPr>
          <w:ilvl w:val="0"/>
          <w:numId w:val="41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D436B">
        <w:rPr>
          <w:rFonts w:ascii="Arial" w:hAnsi="Arial" w:cs="Arial"/>
          <w:sz w:val="16"/>
          <w:szCs w:val="16"/>
        </w:rPr>
        <w:t xml:space="preserve">Bezrobotny nie może odbywać ponownie stażu u tego samego organizatora na tym samym stanowisku pracy, na którym wcześniej odbywał staż lub przygotowanie zawodowe dorosłych. </w:t>
      </w:r>
    </w:p>
    <w:p w:rsidR="003C1EA6" w:rsidRPr="00ED436B" w:rsidRDefault="003C1EA6" w:rsidP="003C1EA6">
      <w:pPr>
        <w:pStyle w:val="Akapitzlist"/>
        <w:numPr>
          <w:ilvl w:val="0"/>
          <w:numId w:val="41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D436B">
        <w:rPr>
          <w:rFonts w:ascii="Arial" w:hAnsi="Arial" w:cs="Arial"/>
          <w:sz w:val="16"/>
          <w:szCs w:val="16"/>
        </w:rPr>
        <w:t>Czas pracy bezrobotnego odbywającego staż nie może przekraczać 8 godzin na dobę i 40 godzin tygodniowo, a bezrobotnego będącego osobą niepełnosprawną zaliczoną do znacznego lub umiarkowanego stopnia niepełnosprawności – 7 godzin na dobę i 35 godzin tygodniowo.</w:t>
      </w:r>
    </w:p>
    <w:p w:rsidR="003C1EA6" w:rsidRPr="00ED436B" w:rsidRDefault="003C1EA6" w:rsidP="003C1EA6">
      <w:pPr>
        <w:pStyle w:val="Akapitzlist"/>
        <w:numPr>
          <w:ilvl w:val="0"/>
          <w:numId w:val="41"/>
        </w:num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ED436B">
        <w:rPr>
          <w:rFonts w:ascii="Arial" w:hAnsi="Arial" w:cs="Arial"/>
          <w:sz w:val="16"/>
          <w:szCs w:val="16"/>
        </w:rPr>
        <w:t>Bezrobotny nie może odbywać stażu w niedzielę i święta, w porze   nocnej, systemie pracy zmianowej ani w godzinach nadliczbowych.</w:t>
      </w:r>
    </w:p>
    <w:p w:rsidR="003C1EA6" w:rsidRPr="00ED436B" w:rsidRDefault="003C1EA6" w:rsidP="003C1EA6">
      <w:pPr>
        <w:pStyle w:val="Akapitzlist"/>
        <w:numPr>
          <w:ilvl w:val="0"/>
          <w:numId w:val="41"/>
        </w:numPr>
        <w:tabs>
          <w:tab w:val="left" w:pos="426"/>
        </w:tabs>
        <w:jc w:val="both"/>
        <w:rPr>
          <w:rFonts w:ascii="Arial" w:hAnsi="Arial" w:cs="Arial"/>
          <w:b/>
          <w:sz w:val="16"/>
          <w:szCs w:val="16"/>
        </w:rPr>
      </w:pPr>
      <w:r w:rsidRPr="00ED436B">
        <w:rPr>
          <w:rFonts w:ascii="Arial" w:hAnsi="Arial" w:cs="Arial"/>
          <w:b/>
          <w:sz w:val="16"/>
          <w:szCs w:val="16"/>
        </w:rPr>
        <w:t>Starosta może wyrazić zgodę na realizację stażu w niedzielę i święta, w porze nocnej lub systemie pracy zmianowej, o ile charakter pracy w danym zawodzie wymaga takiego rozkładu czasu pracy.</w:t>
      </w:r>
    </w:p>
    <w:p w:rsidR="003C1EA6" w:rsidRPr="00ED436B" w:rsidRDefault="003C1EA6" w:rsidP="003C1EA6">
      <w:pPr>
        <w:pStyle w:val="Akapitzlist"/>
        <w:numPr>
          <w:ilvl w:val="0"/>
          <w:numId w:val="41"/>
        </w:numPr>
        <w:tabs>
          <w:tab w:val="left" w:pos="142"/>
          <w:tab w:val="left" w:pos="426"/>
        </w:tabs>
        <w:jc w:val="both"/>
        <w:rPr>
          <w:rFonts w:ascii="Arial" w:hAnsi="Arial" w:cs="Arial"/>
          <w:b/>
          <w:sz w:val="16"/>
          <w:szCs w:val="16"/>
        </w:rPr>
      </w:pPr>
      <w:r w:rsidRPr="00ED436B">
        <w:rPr>
          <w:rFonts w:ascii="Arial" w:hAnsi="Arial" w:cs="Arial"/>
          <w:b/>
          <w:sz w:val="16"/>
          <w:szCs w:val="16"/>
        </w:rPr>
        <w:t>Starosta odmówi podpisania umowy w przypadku braku deklaracji zatrudnienia po odbytym stażu.</w:t>
      </w:r>
    </w:p>
    <w:p w:rsidR="003C1EA6" w:rsidRPr="00ED436B" w:rsidRDefault="003C1EA6" w:rsidP="003C1EA6">
      <w:pPr>
        <w:pStyle w:val="w5pktart"/>
        <w:numPr>
          <w:ilvl w:val="0"/>
          <w:numId w:val="41"/>
        </w:numPr>
        <w:spacing w:before="0" w:after="0"/>
        <w:rPr>
          <w:rFonts w:ascii="Arial" w:hAnsi="Arial" w:cs="Arial"/>
          <w:b/>
          <w:sz w:val="16"/>
          <w:szCs w:val="16"/>
        </w:rPr>
      </w:pPr>
      <w:r w:rsidRPr="00ED436B">
        <w:rPr>
          <w:rFonts w:ascii="Arial" w:hAnsi="Arial" w:cs="Arial"/>
          <w:sz w:val="16"/>
          <w:szCs w:val="16"/>
        </w:rPr>
        <w:t>Pracodawcy, który zatrudni bezrobotnego po ukończeniu stażu przez deklarowany okres 6 miesięcy, starosta wypłaca premię w wysokości 1500 zł</w:t>
      </w:r>
      <w:r>
        <w:rPr>
          <w:rFonts w:ascii="Arial" w:hAnsi="Arial" w:cs="Arial"/>
          <w:sz w:val="16"/>
          <w:szCs w:val="16"/>
        </w:rPr>
        <w:t xml:space="preserve"> (Minister właściwy do spraw pracy, na podstawie komunikatu Prezesa GUS, ogłasza, w drodze obwieszczenia w dzienniku Urzędowym Rzeczypospolitej Polskiej „Monitor Polski”, kwoty premii po waloryzacji). </w:t>
      </w:r>
      <w:r w:rsidRPr="00ED436B">
        <w:rPr>
          <w:rFonts w:ascii="Arial" w:hAnsi="Arial" w:cs="Arial"/>
          <w:sz w:val="16"/>
          <w:szCs w:val="16"/>
        </w:rPr>
        <w:t xml:space="preserve"> </w:t>
      </w:r>
      <w:r w:rsidRPr="00ED436B">
        <w:rPr>
          <w:rFonts w:ascii="Arial" w:hAnsi="Arial" w:cs="Arial"/>
          <w:b/>
          <w:sz w:val="16"/>
          <w:szCs w:val="16"/>
        </w:rPr>
        <w:t>Uwaga:</w:t>
      </w:r>
      <w:r w:rsidRPr="00ED436B">
        <w:rPr>
          <w:rFonts w:ascii="Arial" w:hAnsi="Arial" w:cs="Arial"/>
          <w:sz w:val="16"/>
          <w:szCs w:val="16"/>
        </w:rPr>
        <w:t xml:space="preserve"> </w:t>
      </w:r>
      <w:r w:rsidRPr="00ED436B">
        <w:rPr>
          <w:rFonts w:ascii="Arial" w:hAnsi="Arial" w:cs="Arial"/>
          <w:b/>
          <w:sz w:val="16"/>
          <w:szCs w:val="16"/>
        </w:rPr>
        <w:t>Pracodawca prowadzący działalność gospodarczą w rozumieniu prawa konkurencji UE, aby otrzymać premię musi spełniać warunki do objęcia pomocą de </w:t>
      </w:r>
      <w:proofErr w:type="spellStart"/>
      <w:r w:rsidRPr="00ED436B">
        <w:rPr>
          <w:rFonts w:ascii="Arial" w:hAnsi="Arial" w:cs="Arial"/>
          <w:b/>
          <w:sz w:val="16"/>
          <w:szCs w:val="16"/>
        </w:rPr>
        <w:t>minimis</w:t>
      </w:r>
      <w:proofErr w:type="spellEnd"/>
      <w:r w:rsidRPr="00ED436B">
        <w:rPr>
          <w:rFonts w:ascii="Arial" w:hAnsi="Arial" w:cs="Arial"/>
          <w:b/>
          <w:sz w:val="16"/>
          <w:szCs w:val="16"/>
        </w:rPr>
        <w:t>.</w:t>
      </w:r>
    </w:p>
    <w:p w:rsidR="003C1EA6" w:rsidRPr="00ED436B" w:rsidRDefault="003C1EA6" w:rsidP="003C1EA6">
      <w:pPr>
        <w:pStyle w:val="w5pktart"/>
        <w:numPr>
          <w:ilvl w:val="0"/>
          <w:numId w:val="41"/>
        </w:numPr>
        <w:spacing w:before="0" w:after="0"/>
        <w:rPr>
          <w:rFonts w:ascii="Arial" w:hAnsi="Arial" w:cs="Arial"/>
          <w:b/>
          <w:sz w:val="16"/>
          <w:szCs w:val="16"/>
        </w:rPr>
      </w:pPr>
      <w:r w:rsidRPr="00ED436B">
        <w:rPr>
          <w:rFonts w:ascii="Arial" w:hAnsi="Arial" w:cs="Arial"/>
          <w:b/>
          <w:sz w:val="16"/>
          <w:szCs w:val="16"/>
        </w:rPr>
        <w:t>W przypadku nie zatrudnienia osoby bezrobotnej po zakończonym okresie stażu, Organizator może zostać zobowiązany w terminie 14 dni od daty otrzymania wezwania do zwrotu równowartości kosztów poniesionych przez Urząd na organizację stażu dla osoby bezrobotnej, której niedotrzymanie warunków dotyczy.</w:t>
      </w:r>
    </w:p>
    <w:p w:rsidR="003C1EA6" w:rsidRPr="00ED436B" w:rsidRDefault="003C1EA6" w:rsidP="003C1EA6">
      <w:pPr>
        <w:pStyle w:val="Akapitzlist"/>
        <w:numPr>
          <w:ilvl w:val="0"/>
          <w:numId w:val="41"/>
        </w:numPr>
        <w:tabs>
          <w:tab w:val="left" w:pos="142"/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ED436B">
        <w:rPr>
          <w:rFonts w:ascii="Arial" w:hAnsi="Arial" w:cs="Arial"/>
          <w:sz w:val="16"/>
          <w:szCs w:val="16"/>
        </w:rPr>
        <w:t xml:space="preserve">Organizator oświadcza, że wyraża zgodę na przetwarzanie danych zawartych we wniosku zgodnie z Ustawą z dnia 29.08.1997 r. </w:t>
      </w:r>
      <w:r w:rsidRPr="00ED436B">
        <w:rPr>
          <w:rFonts w:ascii="Arial" w:hAnsi="Arial" w:cs="Arial"/>
          <w:i/>
          <w:sz w:val="16"/>
          <w:szCs w:val="16"/>
        </w:rPr>
        <w:t>o ochronie danych osobowych</w:t>
      </w:r>
      <w:r w:rsidRPr="00ED436B">
        <w:rPr>
          <w:rFonts w:ascii="Arial" w:hAnsi="Arial" w:cs="Arial"/>
          <w:sz w:val="16"/>
          <w:szCs w:val="16"/>
        </w:rPr>
        <w:t xml:space="preserve"> (Dz. U. z </w:t>
      </w:r>
      <w:r w:rsidR="007264C6">
        <w:rPr>
          <w:rFonts w:ascii="Arial" w:hAnsi="Arial" w:cs="Arial"/>
          <w:sz w:val="16"/>
          <w:szCs w:val="16"/>
        </w:rPr>
        <w:t>2016 poz. 922</w:t>
      </w:r>
      <w:r w:rsidRPr="00ED436B">
        <w:rPr>
          <w:rFonts w:ascii="Arial" w:hAnsi="Arial" w:cs="Arial"/>
          <w:sz w:val="16"/>
          <w:szCs w:val="16"/>
        </w:rPr>
        <w:t>).</w:t>
      </w:r>
    </w:p>
    <w:p w:rsidR="003C1EA6" w:rsidRPr="00ED436B" w:rsidRDefault="003C1EA6" w:rsidP="003C1EA6">
      <w:pPr>
        <w:tabs>
          <w:tab w:val="left" w:pos="142"/>
          <w:tab w:val="left" w:pos="426"/>
        </w:tabs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3C1EA6" w:rsidRPr="007248D1" w:rsidRDefault="003C1EA6" w:rsidP="003C1EA6">
      <w:pPr>
        <w:spacing w:line="276" w:lineRule="auto"/>
        <w:ind w:left="426" w:hanging="142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6D212C">
        <w:rPr>
          <w:rFonts w:ascii="Arial" w:hAnsi="Arial" w:cs="Arial"/>
          <w:i/>
          <w:sz w:val="16"/>
          <w:szCs w:val="16"/>
          <w:u w:val="single"/>
        </w:rPr>
        <w:t>Wymagane załączniki:</w:t>
      </w:r>
    </w:p>
    <w:p w:rsidR="003C1EA6" w:rsidRPr="006D212C" w:rsidRDefault="003C1EA6" w:rsidP="003C1EA6">
      <w:pPr>
        <w:numPr>
          <w:ilvl w:val="0"/>
          <w:numId w:val="39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6D212C">
        <w:rPr>
          <w:rFonts w:ascii="Arial" w:hAnsi="Arial" w:cs="Arial"/>
          <w:sz w:val="16"/>
          <w:szCs w:val="16"/>
        </w:rPr>
        <w:t>pełnomocnictwo osoby upoważnionej do reprezentowania organizatora i zawierania umów w jego imieniu (nie jest wymagane jeżeli osoba figuruje w rejestrze)</w:t>
      </w:r>
      <w:r>
        <w:rPr>
          <w:rFonts w:ascii="Arial" w:hAnsi="Arial" w:cs="Arial"/>
          <w:sz w:val="16"/>
          <w:szCs w:val="16"/>
        </w:rPr>
        <w:t>,</w:t>
      </w:r>
    </w:p>
    <w:p w:rsidR="003C1EA6" w:rsidRPr="006D212C" w:rsidRDefault="003C1EA6" w:rsidP="003C1EA6">
      <w:pPr>
        <w:numPr>
          <w:ilvl w:val="0"/>
          <w:numId w:val="39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6D212C">
        <w:rPr>
          <w:rFonts w:ascii="Arial" w:hAnsi="Arial" w:cs="Arial"/>
          <w:sz w:val="16"/>
          <w:szCs w:val="16"/>
        </w:rPr>
        <w:t>uwierzytelnioną kserokopie umowy najmu lokalu, jeżeli nie jest on uwzględniony we wpisie do rejestru</w:t>
      </w:r>
      <w:r>
        <w:rPr>
          <w:rFonts w:ascii="Arial" w:hAnsi="Arial" w:cs="Arial"/>
          <w:sz w:val="16"/>
          <w:szCs w:val="16"/>
        </w:rPr>
        <w:t>,</w:t>
      </w:r>
    </w:p>
    <w:p w:rsidR="003C1EA6" w:rsidRDefault="003C1EA6" w:rsidP="003C1EA6">
      <w:pPr>
        <w:numPr>
          <w:ilvl w:val="0"/>
          <w:numId w:val="39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 w:rsidRPr="006D212C">
        <w:rPr>
          <w:rFonts w:ascii="Arial" w:hAnsi="Arial" w:cs="Arial"/>
          <w:sz w:val="16"/>
          <w:szCs w:val="16"/>
        </w:rPr>
        <w:t>uwierzytelnioną kserokopie umowy spółki, a w przypadku jednostek budżetowych uchwałę lub dokument powołania jednostki organizacyjnej</w:t>
      </w:r>
      <w:r>
        <w:rPr>
          <w:rFonts w:ascii="Arial" w:hAnsi="Arial" w:cs="Arial"/>
          <w:sz w:val="16"/>
          <w:szCs w:val="16"/>
        </w:rPr>
        <w:t>,</w:t>
      </w:r>
    </w:p>
    <w:p w:rsidR="003C1EA6" w:rsidRPr="006D212C" w:rsidRDefault="003C1EA6" w:rsidP="003C1EA6">
      <w:pPr>
        <w:numPr>
          <w:ilvl w:val="0"/>
          <w:numId w:val="39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pracodawca organizujący staż w miejscu pracy będący beneficjentem pomocy publicznej w rozumieniu ustawy z dnia 30 kwietnia 2004 r. </w:t>
      </w:r>
      <w:r w:rsidRPr="008B5AB8">
        <w:rPr>
          <w:rFonts w:ascii="Arial" w:hAnsi="Arial" w:cs="Arial"/>
          <w:i/>
          <w:sz w:val="16"/>
          <w:szCs w:val="16"/>
        </w:rPr>
        <w:t>o postępowaniu w sprawach dotyczących pomocy publicznej</w:t>
      </w:r>
      <w:r>
        <w:rPr>
          <w:rFonts w:ascii="Arial" w:hAnsi="Arial" w:cs="Arial"/>
          <w:sz w:val="16"/>
          <w:szCs w:val="16"/>
        </w:rPr>
        <w:t xml:space="preserve"> (Dz. U. z 2007 r. Nr 59, poz. 404 z </w:t>
      </w:r>
      <w:proofErr w:type="spellStart"/>
      <w:r>
        <w:rPr>
          <w:rFonts w:ascii="Arial" w:hAnsi="Arial" w:cs="Arial"/>
          <w:sz w:val="16"/>
          <w:szCs w:val="16"/>
        </w:rPr>
        <w:t>póź</w:t>
      </w:r>
      <w:proofErr w:type="spellEnd"/>
      <w:r>
        <w:rPr>
          <w:rFonts w:ascii="Arial" w:hAnsi="Arial" w:cs="Arial"/>
          <w:sz w:val="16"/>
          <w:szCs w:val="16"/>
        </w:rPr>
        <w:t>. zm.) dołącza odpowiednie informacje, zaświadczenia lub oświadczenia.</w:t>
      </w:r>
    </w:p>
    <w:p w:rsidR="003C1EA6" w:rsidRPr="006D212C" w:rsidRDefault="003C1EA6" w:rsidP="003C1EA6">
      <w:pPr>
        <w:jc w:val="both"/>
        <w:rPr>
          <w:rFonts w:ascii="Arial" w:hAnsi="Arial" w:cs="Arial"/>
          <w:sz w:val="16"/>
          <w:szCs w:val="16"/>
        </w:rPr>
      </w:pPr>
    </w:p>
    <w:p w:rsidR="003C1EA6" w:rsidRPr="006D212C" w:rsidRDefault="003C1EA6" w:rsidP="003C1EA6">
      <w:pPr>
        <w:spacing w:line="276" w:lineRule="auto"/>
        <w:ind w:left="345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6D212C">
        <w:rPr>
          <w:rFonts w:ascii="Arial" w:hAnsi="Arial" w:cs="Arial"/>
          <w:b/>
          <w:i/>
          <w:sz w:val="16"/>
          <w:szCs w:val="16"/>
          <w:u w:val="single"/>
        </w:rPr>
        <w:t>POUCZENIE:</w:t>
      </w:r>
    </w:p>
    <w:p w:rsidR="003C1EA6" w:rsidRPr="006D212C" w:rsidRDefault="003C1EA6" w:rsidP="003C1EA6">
      <w:pPr>
        <w:spacing w:line="276" w:lineRule="auto"/>
        <w:ind w:left="345"/>
        <w:jc w:val="both"/>
        <w:rPr>
          <w:rFonts w:ascii="Arial" w:hAnsi="Arial" w:cs="Arial"/>
          <w:b/>
          <w:sz w:val="16"/>
          <w:szCs w:val="16"/>
        </w:rPr>
      </w:pPr>
      <w:r w:rsidRPr="006D212C">
        <w:rPr>
          <w:rFonts w:ascii="Arial" w:hAnsi="Arial" w:cs="Arial"/>
          <w:b/>
          <w:sz w:val="16"/>
          <w:szCs w:val="16"/>
        </w:rPr>
        <w:t>Wnioski wypełnione nieczytelnie, niekompletne, podpisane przez nieupoważnioną osobę będą rozpatrywane po ich uzupełnieniu, co spowoduje wydłużenie terminu realizacji.</w:t>
      </w:r>
    </w:p>
    <w:p w:rsidR="003C1EA6" w:rsidRDefault="003C1EA6" w:rsidP="003C1EA6">
      <w:pPr>
        <w:pStyle w:val="Default"/>
        <w:jc w:val="both"/>
        <w:rPr>
          <w:iCs/>
          <w:sz w:val="16"/>
          <w:szCs w:val="16"/>
        </w:rPr>
      </w:pPr>
    </w:p>
    <w:p w:rsidR="003C1EA6" w:rsidRPr="006D212C" w:rsidRDefault="003C1EA6" w:rsidP="003C1EA6">
      <w:pPr>
        <w:pStyle w:val="Default"/>
        <w:jc w:val="both"/>
        <w:rPr>
          <w:iCs/>
          <w:sz w:val="16"/>
          <w:szCs w:val="16"/>
        </w:rPr>
      </w:pPr>
    </w:p>
    <w:p w:rsidR="003C1EA6" w:rsidRDefault="003C1EA6" w:rsidP="003C1EA6">
      <w:pPr>
        <w:pStyle w:val="Default"/>
        <w:jc w:val="both"/>
        <w:rPr>
          <w:iCs/>
          <w:sz w:val="16"/>
          <w:szCs w:val="16"/>
        </w:rPr>
      </w:pPr>
    </w:p>
    <w:p w:rsidR="003C1EA6" w:rsidRPr="006D212C" w:rsidRDefault="003C1EA6" w:rsidP="003C1EA6">
      <w:pPr>
        <w:pStyle w:val="Default"/>
        <w:jc w:val="right"/>
        <w:rPr>
          <w:i/>
          <w:iCs/>
          <w:sz w:val="16"/>
          <w:szCs w:val="16"/>
        </w:rPr>
      </w:pPr>
      <w:r w:rsidRPr="006D212C">
        <w:rPr>
          <w:i/>
          <w:iCs/>
          <w:sz w:val="16"/>
          <w:szCs w:val="16"/>
        </w:rPr>
        <w:t>……………………………………</w:t>
      </w:r>
    </w:p>
    <w:p w:rsidR="003C1EA6" w:rsidRDefault="003C1EA6" w:rsidP="003C1EA6">
      <w:pPr>
        <w:pStyle w:val="Default"/>
        <w:jc w:val="right"/>
        <w:rPr>
          <w:i/>
          <w:iCs/>
          <w:sz w:val="16"/>
          <w:szCs w:val="16"/>
        </w:rPr>
      </w:pPr>
      <w:r w:rsidRPr="006D212C">
        <w:rPr>
          <w:i/>
          <w:iCs/>
          <w:sz w:val="16"/>
          <w:szCs w:val="16"/>
        </w:rPr>
        <w:t>/pieczątka, podpis organizatora/</w:t>
      </w:r>
    </w:p>
    <w:p w:rsidR="003C1EA6" w:rsidRDefault="003C1EA6" w:rsidP="003C1EA6">
      <w:pPr>
        <w:pStyle w:val="Default"/>
        <w:jc w:val="right"/>
        <w:rPr>
          <w:i/>
          <w:iCs/>
          <w:sz w:val="16"/>
          <w:szCs w:val="16"/>
        </w:rPr>
      </w:pPr>
    </w:p>
    <w:p w:rsidR="003C1EA6" w:rsidRDefault="003C1EA6" w:rsidP="003C1EA6">
      <w:pPr>
        <w:pStyle w:val="Default"/>
        <w:jc w:val="both"/>
        <w:rPr>
          <w:b/>
          <w:iCs/>
          <w:sz w:val="22"/>
          <w:szCs w:val="22"/>
        </w:rPr>
      </w:pPr>
      <w:r>
        <w:rPr>
          <w:sz w:val="16"/>
          <w:szCs w:val="16"/>
        </w:rPr>
        <w:t>* -niepotrzebne skreślić</w:t>
      </w:r>
    </w:p>
    <w:p w:rsidR="003C1EA6" w:rsidRDefault="003C1EA6" w:rsidP="003C1EA6">
      <w:pPr>
        <w:pStyle w:val="Default"/>
        <w:rPr>
          <w:i/>
          <w:iCs/>
          <w:sz w:val="16"/>
          <w:szCs w:val="16"/>
        </w:rPr>
      </w:pPr>
    </w:p>
    <w:p w:rsidR="003C1EA6" w:rsidRDefault="003C1EA6" w:rsidP="003C1EA6">
      <w:pPr>
        <w:pStyle w:val="Default"/>
        <w:jc w:val="right"/>
        <w:rPr>
          <w:i/>
          <w:iCs/>
          <w:sz w:val="16"/>
          <w:szCs w:val="16"/>
        </w:rPr>
      </w:pPr>
    </w:p>
    <w:p w:rsidR="003C1EA6" w:rsidRDefault="003C1EA6" w:rsidP="003C1EA6">
      <w:pPr>
        <w:pStyle w:val="Default"/>
        <w:jc w:val="both"/>
        <w:rPr>
          <w:b/>
          <w:iCs/>
          <w:sz w:val="22"/>
          <w:szCs w:val="22"/>
        </w:rPr>
      </w:pPr>
    </w:p>
    <w:p w:rsidR="003C1EA6" w:rsidRDefault="003C1EA6" w:rsidP="003C1EA6">
      <w:pPr>
        <w:pStyle w:val="Default"/>
        <w:jc w:val="both"/>
        <w:rPr>
          <w:b/>
          <w:iCs/>
          <w:sz w:val="22"/>
          <w:szCs w:val="22"/>
        </w:rPr>
      </w:pPr>
    </w:p>
    <w:p w:rsidR="003C1EA6" w:rsidRDefault="003C1EA6" w:rsidP="003C1EA6">
      <w:pPr>
        <w:pStyle w:val="Default"/>
        <w:jc w:val="both"/>
        <w:rPr>
          <w:b/>
          <w:iCs/>
          <w:sz w:val="22"/>
          <w:szCs w:val="22"/>
        </w:rPr>
      </w:pPr>
    </w:p>
    <w:p w:rsidR="003C1EA6" w:rsidRDefault="003C1EA6" w:rsidP="003C1EA6">
      <w:pPr>
        <w:pStyle w:val="Default"/>
        <w:jc w:val="both"/>
        <w:rPr>
          <w:b/>
          <w:iCs/>
          <w:sz w:val="22"/>
          <w:szCs w:val="22"/>
        </w:rPr>
      </w:pPr>
    </w:p>
    <w:p w:rsidR="003C1EA6" w:rsidRDefault="003C1EA6" w:rsidP="003C1EA6">
      <w:pPr>
        <w:pStyle w:val="Default"/>
        <w:jc w:val="both"/>
        <w:rPr>
          <w:b/>
          <w:iCs/>
          <w:sz w:val="22"/>
          <w:szCs w:val="22"/>
        </w:rPr>
      </w:pPr>
      <w:r w:rsidRPr="003D1748">
        <w:rPr>
          <w:b/>
          <w:iCs/>
          <w:sz w:val="22"/>
          <w:szCs w:val="22"/>
        </w:rPr>
        <w:t>III</w:t>
      </w:r>
      <w:r>
        <w:rPr>
          <w:b/>
          <w:iCs/>
          <w:sz w:val="22"/>
          <w:szCs w:val="22"/>
        </w:rPr>
        <w:t>.</w:t>
      </w:r>
      <w:r w:rsidRPr="003D1748">
        <w:rPr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WERYFIKACJA WNIOSKU (WYPEŁNIA PUP W KŁODZKU)</w:t>
      </w:r>
    </w:p>
    <w:p w:rsidR="003C1EA6" w:rsidRPr="00532526" w:rsidRDefault="003C1EA6" w:rsidP="003C1EA6">
      <w:pPr>
        <w:pStyle w:val="Default"/>
        <w:jc w:val="both"/>
        <w:rPr>
          <w:iCs/>
          <w:sz w:val="22"/>
          <w:szCs w:val="22"/>
        </w:rPr>
      </w:pPr>
    </w:p>
    <w:p w:rsidR="003C1EA6" w:rsidRDefault="003C1EA6" w:rsidP="003C1EA6">
      <w:pPr>
        <w:pStyle w:val="Default"/>
        <w:jc w:val="both"/>
        <w:rPr>
          <w:iCs/>
          <w:sz w:val="22"/>
          <w:szCs w:val="22"/>
        </w:rPr>
      </w:pPr>
      <w:r w:rsidRPr="00532526">
        <w:rPr>
          <w:iCs/>
          <w:sz w:val="22"/>
          <w:szCs w:val="22"/>
        </w:rPr>
        <w:t xml:space="preserve">1. </w:t>
      </w:r>
      <w:r>
        <w:rPr>
          <w:iCs/>
          <w:sz w:val="22"/>
          <w:szCs w:val="22"/>
        </w:rPr>
        <w:t>Sprawdzono wniosek pod względem formalnym i merytorycznym: …………………………</w:t>
      </w:r>
    </w:p>
    <w:p w:rsidR="003C1EA6" w:rsidRDefault="003C1EA6" w:rsidP="003C1EA6">
      <w:pPr>
        <w:pStyle w:val="Default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1EA6" w:rsidRDefault="003C1EA6" w:rsidP="003C1EA6">
      <w:pPr>
        <w:pStyle w:val="Default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Badania lekarskie TAK/NIE*</w:t>
      </w:r>
    </w:p>
    <w:p w:rsidR="003C1EA6" w:rsidRDefault="003C1EA6" w:rsidP="003C1EA6">
      <w:pPr>
        <w:pStyle w:val="Default"/>
        <w:jc w:val="both"/>
        <w:rPr>
          <w:iCs/>
          <w:sz w:val="22"/>
          <w:szCs w:val="22"/>
        </w:rPr>
      </w:pPr>
    </w:p>
    <w:p w:rsidR="003C1EA6" w:rsidRDefault="003C1EA6" w:rsidP="003C1EA6">
      <w:pPr>
        <w:pStyle w:val="Default"/>
        <w:jc w:val="both"/>
        <w:rPr>
          <w:iCs/>
          <w:sz w:val="22"/>
          <w:szCs w:val="22"/>
        </w:rPr>
      </w:pPr>
    </w:p>
    <w:p w:rsidR="003C1EA6" w:rsidRDefault="003C1EA6" w:rsidP="00EF510F">
      <w:pPr>
        <w:pStyle w:val="Default"/>
        <w:ind w:left="4956" w:firstLine="708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…</w:t>
      </w:r>
      <w:r w:rsidR="00EF510F">
        <w:rPr>
          <w:iCs/>
          <w:sz w:val="22"/>
          <w:szCs w:val="22"/>
        </w:rPr>
        <w:t>…</w:t>
      </w:r>
      <w:r>
        <w:rPr>
          <w:iCs/>
          <w:sz w:val="22"/>
          <w:szCs w:val="22"/>
        </w:rPr>
        <w:t>………</w:t>
      </w:r>
      <w:r w:rsidR="00EF510F">
        <w:rPr>
          <w:iCs/>
          <w:sz w:val="22"/>
          <w:szCs w:val="22"/>
        </w:rPr>
        <w:t>…</w:t>
      </w:r>
      <w:r>
        <w:rPr>
          <w:iCs/>
          <w:sz w:val="22"/>
          <w:szCs w:val="22"/>
        </w:rPr>
        <w:t>……</w:t>
      </w:r>
      <w:r w:rsidR="00EF510F">
        <w:rPr>
          <w:iCs/>
          <w:sz w:val="22"/>
          <w:szCs w:val="22"/>
        </w:rPr>
        <w:t>..</w:t>
      </w:r>
      <w:r>
        <w:rPr>
          <w:iCs/>
          <w:sz w:val="22"/>
          <w:szCs w:val="22"/>
        </w:rPr>
        <w:t>………………..</w:t>
      </w:r>
    </w:p>
    <w:p w:rsidR="003C1EA6" w:rsidRPr="00A84A8E" w:rsidRDefault="003C1EA6" w:rsidP="00EF510F">
      <w:pPr>
        <w:pStyle w:val="Default"/>
        <w:jc w:val="both"/>
        <w:rPr>
          <w:iCs/>
          <w:sz w:val="16"/>
          <w:szCs w:val="16"/>
        </w:rPr>
      </w:pPr>
      <w:r>
        <w:rPr>
          <w:iCs/>
          <w:sz w:val="18"/>
          <w:szCs w:val="18"/>
        </w:rPr>
        <w:t xml:space="preserve">                                                                                   </w:t>
      </w:r>
      <w:r w:rsidR="00EF510F">
        <w:rPr>
          <w:iCs/>
          <w:sz w:val="18"/>
          <w:szCs w:val="18"/>
        </w:rPr>
        <w:t xml:space="preserve">                               </w:t>
      </w:r>
      <w:r>
        <w:rPr>
          <w:iCs/>
          <w:sz w:val="18"/>
          <w:szCs w:val="18"/>
        </w:rPr>
        <w:t>(</w:t>
      </w:r>
      <w:r w:rsidRPr="00A84A8E">
        <w:rPr>
          <w:iCs/>
          <w:sz w:val="16"/>
          <w:szCs w:val="16"/>
        </w:rPr>
        <w:t>data, podpis pośrednika pracy/doradcy klienta)</w:t>
      </w:r>
    </w:p>
    <w:p w:rsidR="003C1EA6" w:rsidRPr="00A84A8E" w:rsidRDefault="003C1EA6" w:rsidP="003C1EA6">
      <w:pPr>
        <w:pStyle w:val="Default"/>
        <w:spacing w:line="276" w:lineRule="auto"/>
        <w:jc w:val="both"/>
        <w:rPr>
          <w:iCs/>
          <w:sz w:val="16"/>
          <w:szCs w:val="16"/>
        </w:rPr>
      </w:pPr>
    </w:p>
    <w:p w:rsidR="003C1EA6" w:rsidRPr="00C234FA" w:rsidRDefault="003C1EA6" w:rsidP="003C1EA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FE1B34">
        <w:rPr>
          <w:sz w:val="22"/>
          <w:szCs w:val="22"/>
        </w:rPr>
        <w:t>Informacje o organizatorze (realizacja bieżąca umów oraz wywiązanie się z poprzednich umów)</w:t>
      </w:r>
      <w:r>
        <w:rPr>
          <w:sz w:val="22"/>
          <w:szCs w:val="22"/>
        </w:rPr>
        <w:t>:</w:t>
      </w:r>
      <w:r>
        <w:rPr>
          <w:iCs/>
          <w:sz w:val="22"/>
          <w:szCs w:val="22"/>
        </w:rPr>
        <w:t> …..………………………………………………………………………………………………………...………………………………………………………………………………………………..</w:t>
      </w:r>
    </w:p>
    <w:p w:rsidR="003C1EA6" w:rsidRDefault="003C1EA6" w:rsidP="003C1EA6">
      <w:pPr>
        <w:pStyle w:val="Default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…...……………………………………………………………………………………………………..</w:t>
      </w:r>
    </w:p>
    <w:p w:rsidR="003C1EA6" w:rsidRDefault="003C1EA6" w:rsidP="003C1EA6">
      <w:pPr>
        <w:pStyle w:val="Default"/>
        <w:spacing w:line="276" w:lineRule="auto"/>
        <w:jc w:val="both"/>
        <w:rPr>
          <w:iCs/>
          <w:sz w:val="22"/>
          <w:szCs w:val="22"/>
        </w:rPr>
      </w:pPr>
    </w:p>
    <w:p w:rsidR="003C1EA6" w:rsidRDefault="003C1EA6" w:rsidP="003C1EA6">
      <w:pPr>
        <w:pStyle w:val="Default"/>
        <w:spacing w:line="276" w:lineRule="auto"/>
        <w:jc w:val="both"/>
        <w:rPr>
          <w:iCs/>
          <w:sz w:val="22"/>
          <w:szCs w:val="22"/>
        </w:rPr>
      </w:pPr>
    </w:p>
    <w:p w:rsidR="003C1EA6" w:rsidRDefault="003C1EA6" w:rsidP="003C1EA6">
      <w:pPr>
        <w:pStyle w:val="Default"/>
        <w:spacing w:line="276" w:lineRule="auto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</w:t>
      </w:r>
      <w:r w:rsidR="00EF510F">
        <w:rPr>
          <w:iCs/>
          <w:sz w:val="22"/>
          <w:szCs w:val="22"/>
        </w:rPr>
        <w:t>…..</w:t>
      </w:r>
      <w:r>
        <w:rPr>
          <w:iCs/>
          <w:sz w:val="22"/>
          <w:szCs w:val="22"/>
        </w:rPr>
        <w:t>……………………….</w:t>
      </w:r>
    </w:p>
    <w:p w:rsidR="003C1EA6" w:rsidRDefault="003C1EA6" w:rsidP="003C1EA6">
      <w:pPr>
        <w:jc w:val="right"/>
        <w:rPr>
          <w:rFonts w:ascii="Arial" w:hAnsi="Arial" w:cs="Arial"/>
          <w:sz w:val="16"/>
          <w:szCs w:val="16"/>
        </w:rPr>
      </w:pPr>
      <w:r w:rsidRPr="00A84A8E">
        <w:rPr>
          <w:rFonts w:ascii="Arial" w:hAnsi="Arial" w:cs="Arial"/>
          <w:iCs/>
          <w:sz w:val="16"/>
          <w:szCs w:val="16"/>
        </w:rPr>
        <w:t xml:space="preserve">(data, podpis </w:t>
      </w:r>
      <w:r>
        <w:rPr>
          <w:rFonts w:ascii="Arial" w:hAnsi="Arial" w:cs="Arial"/>
          <w:iCs/>
          <w:sz w:val="16"/>
          <w:szCs w:val="16"/>
        </w:rPr>
        <w:t>s</w:t>
      </w:r>
      <w:r w:rsidRPr="00A84A8E">
        <w:rPr>
          <w:rFonts w:ascii="Arial" w:hAnsi="Arial" w:cs="Arial"/>
          <w:sz w:val="16"/>
          <w:szCs w:val="16"/>
        </w:rPr>
        <w:t xml:space="preserve">pecjalisty ds. programów C/RI/; </w:t>
      </w:r>
    </w:p>
    <w:p w:rsidR="003C1EA6" w:rsidRPr="00A84A8E" w:rsidRDefault="003C1EA6" w:rsidP="003C1EA6">
      <w:pPr>
        <w:jc w:val="right"/>
        <w:rPr>
          <w:rFonts w:ascii="Arial" w:hAnsi="Arial" w:cs="Arial"/>
          <w:sz w:val="16"/>
          <w:szCs w:val="16"/>
        </w:rPr>
      </w:pPr>
      <w:r w:rsidRPr="00A84A8E">
        <w:rPr>
          <w:rFonts w:ascii="Arial" w:hAnsi="Arial" w:cs="Arial"/>
          <w:sz w:val="16"/>
          <w:szCs w:val="16"/>
        </w:rPr>
        <w:t xml:space="preserve">pracownik ds. instrumentów </w:t>
      </w:r>
    </w:p>
    <w:p w:rsidR="003C1EA6" w:rsidRPr="00A84A8E" w:rsidRDefault="003C1EA6" w:rsidP="003C1EA6">
      <w:pPr>
        <w:jc w:val="right"/>
        <w:rPr>
          <w:rFonts w:ascii="Arial" w:hAnsi="Arial" w:cs="Arial"/>
          <w:sz w:val="16"/>
          <w:szCs w:val="16"/>
        </w:rPr>
      </w:pPr>
      <w:r w:rsidRPr="00A84A8E">
        <w:rPr>
          <w:rFonts w:ascii="Arial" w:hAnsi="Arial" w:cs="Arial"/>
          <w:sz w:val="16"/>
          <w:szCs w:val="16"/>
        </w:rPr>
        <w:t>Rynku Pracy C/BK/U lub C/NR/U</w:t>
      </w:r>
      <w:r>
        <w:rPr>
          <w:rFonts w:ascii="Arial" w:hAnsi="Arial" w:cs="Arial"/>
          <w:sz w:val="16"/>
          <w:szCs w:val="16"/>
        </w:rPr>
        <w:t>)</w:t>
      </w:r>
    </w:p>
    <w:p w:rsidR="003C1EA6" w:rsidRDefault="003C1EA6" w:rsidP="003C1EA6">
      <w:pPr>
        <w:pStyle w:val="Default"/>
        <w:spacing w:line="276" w:lineRule="auto"/>
        <w:jc w:val="both"/>
        <w:rPr>
          <w:iCs/>
          <w:sz w:val="22"/>
          <w:szCs w:val="22"/>
        </w:rPr>
      </w:pPr>
    </w:p>
    <w:p w:rsidR="003C1EA6" w:rsidRDefault="003C1EA6" w:rsidP="003C1EA6">
      <w:pPr>
        <w:pStyle w:val="Default"/>
        <w:jc w:val="both"/>
        <w:rPr>
          <w:b/>
          <w:iCs/>
          <w:sz w:val="22"/>
          <w:szCs w:val="22"/>
        </w:rPr>
      </w:pPr>
      <w:r>
        <w:rPr>
          <w:sz w:val="16"/>
          <w:szCs w:val="16"/>
        </w:rPr>
        <w:t>* -niepotrzebne skreślić</w:t>
      </w:r>
    </w:p>
    <w:p w:rsidR="003C1EA6" w:rsidRDefault="003C1EA6" w:rsidP="003C1EA6">
      <w:pPr>
        <w:pStyle w:val="Default"/>
        <w:spacing w:line="276" w:lineRule="auto"/>
        <w:jc w:val="both"/>
        <w:rPr>
          <w:iCs/>
          <w:sz w:val="22"/>
          <w:szCs w:val="22"/>
        </w:rPr>
      </w:pPr>
    </w:p>
    <w:p w:rsidR="003C1EA6" w:rsidRDefault="003C1EA6" w:rsidP="003C1EA6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Decyzja Dyrektora/ </w:t>
      </w:r>
      <w:proofErr w:type="spellStart"/>
      <w:r>
        <w:rPr>
          <w:sz w:val="22"/>
          <w:szCs w:val="22"/>
        </w:rPr>
        <w:t>z-cy</w:t>
      </w:r>
      <w:proofErr w:type="spellEnd"/>
      <w:r>
        <w:rPr>
          <w:sz w:val="22"/>
          <w:szCs w:val="22"/>
        </w:rPr>
        <w:t xml:space="preserve"> Dyrektora.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3857"/>
      </w:tblGrid>
      <w:tr w:rsidR="003C1EA6" w:rsidTr="00B45445">
        <w:trPr>
          <w:trHeight w:val="451"/>
        </w:trPr>
        <w:tc>
          <w:tcPr>
            <w:tcW w:w="5353" w:type="dxa"/>
            <w:vAlign w:val="center"/>
          </w:tcPr>
          <w:p w:rsidR="003C1EA6" w:rsidRPr="00C07741" w:rsidRDefault="003C1EA6" w:rsidP="00B45445">
            <w:pPr>
              <w:pStyle w:val="Default"/>
              <w:spacing w:line="276" w:lineRule="auto"/>
              <w:jc w:val="center"/>
              <w:rPr>
                <w:iCs/>
                <w:sz w:val="22"/>
                <w:szCs w:val="22"/>
              </w:rPr>
            </w:pPr>
            <w:r w:rsidRPr="00C07741">
              <w:rPr>
                <w:iCs/>
                <w:sz w:val="22"/>
                <w:szCs w:val="22"/>
              </w:rPr>
              <w:t>Akceptuję wniosek i przyznaję bon stażowy</w:t>
            </w:r>
          </w:p>
        </w:tc>
        <w:tc>
          <w:tcPr>
            <w:tcW w:w="3857" w:type="dxa"/>
            <w:vAlign w:val="center"/>
          </w:tcPr>
          <w:p w:rsidR="003C1EA6" w:rsidRPr="00C07741" w:rsidRDefault="003C1EA6" w:rsidP="00B45445">
            <w:pPr>
              <w:pStyle w:val="Default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  <w:tr w:rsidR="003C1EA6" w:rsidTr="00B45445">
        <w:trPr>
          <w:trHeight w:val="440"/>
        </w:trPr>
        <w:tc>
          <w:tcPr>
            <w:tcW w:w="5353" w:type="dxa"/>
            <w:vAlign w:val="center"/>
          </w:tcPr>
          <w:p w:rsidR="003C1EA6" w:rsidRPr="00C07741" w:rsidRDefault="003C1EA6" w:rsidP="00B45445">
            <w:pPr>
              <w:pStyle w:val="Default"/>
              <w:spacing w:line="276" w:lineRule="auto"/>
              <w:jc w:val="center"/>
              <w:rPr>
                <w:iCs/>
                <w:sz w:val="22"/>
                <w:szCs w:val="22"/>
              </w:rPr>
            </w:pPr>
            <w:r w:rsidRPr="00C07741">
              <w:rPr>
                <w:iCs/>
                <w:sz w:val="22"/>
                <w:szCs w:val="22"/>
              </w:rPr>
              <w:t>Wniosek rozpatrzono negatywnie</w:t>
            </w:r>
          </w:p>
        </w:tc>
        <w:tc>
          <w:tcPr>
            <w:tcW w:w="3857" w:type="dxa"/>
            <w:vAlign w:val="center"/>
          </w:tcPr>
          <w:p w:rsidR="003C1EA6" w:rsidRPr="00C07741" w:rsidRDefault="003C1EA6" w:rsidP="00B45445">
            <w:pPr>
              <w:pStyle w:val="Default"/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3C1EA6" w:rsidRDefault="003C1EA6" w:rsidP="003C1EA6">
      <w:pPr>
        <w:pStyle w:val="Default"/>
        <w:spacing w:line="276" w:lineRule="auto"/>
        <w:jc w:val="both"/>
        <w:rPr>
          <w:iCs/>
          <w:sz w:val="22"/>
          <w:szCs w:val="22"/>
        </w:rPr>
      </w:pPr>
    </w:p>
    <w:p w:rsidR="003C1EA6" w:rsidRDefault="003C1EA6" w:rsidP="003C1EA6">
      <w:pPr>
        <w:pStyle w:val="Default"/>
        <w:spacing w:line="276" w:lineRule="auto"/>
        <w:jc w:val="both"/>
        <w:rPr>
          <w:iCs/>
          <w:sz w:val="22"/>
          <w:szCs w:val="22"/>
        </w:rPr>
      </w:pPr>
    </w:p>
    <w:p w:rsidR="003C1EA6" w:rsidRDefault="00EF510F" w:rsidP="00EF510F">
      <w:pPr>
        <w:pStyle w:val="Default"/>
        <w:spacing w:line="276" w:lineRule="auto"/>
        <w:ind w:left="5588" w:firstLine="7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3C1EA6">
        <w:rPr>
          <w:sz w:val="22"/>
          <w:szCs w:val="22"/>
        </w:rPr>
        <w:t>…….……………</w:t>
      </w:r>
      <w:r>
        <w:rPr>
          <w:sz w:val="22"/>
          <w:szCs w:val="22"/>
        </w:rPr>
        <w:t>……</w:t>
      </w:r>
      <w:r w:rsidR="003C1EA6">
        <w:rPr>
          <w:sz w:val="22"/>
          <w:szCs w:val="22"/>
        </w:rPr>
        <w:t>…………..</w:t>
      </w:r>
    </w:p>
    <w:p w:rsidR="003C1EA6" w:rsidRPr="000D5E89" w:rsidRDefault="003C1EA6" w:rsidP="003C1EA6">
      <w:pPr>
        <w:pStyle w:val="Default"/>
        <w:ind w:left="-76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0D5E89">
        <w:rPr>
          <w:sz w:val="16"/>
          <w:szCs w:val="16"/>
        </w:rPr>
        <w:t xml:space="preserve">Data i podpis Dyrektora/ </w:t>
      </w:r>
      <w:proofErr w:type="spellStart"/>
      <w:r w:rsidRPr="000D5E89">
        <w:rPr>
          <w:sz w:val="16"/>
          <w:szCs w:val="16"/>
        </w:rPr>
        <w:t>Z-cy</w:t>
      </w:r>
      <w:proofErr w:type="spellEnd"/>
      <w:r w:rsidRPr="000D5E89">
        <w:rPr>
          <w:sz w:val="16"/>
          <w:szCs w:val="16"/>
        </w:rPr>
        <w:t xml:space="preserve"> Dyrektora</w:t>
      </w:r>
      <w:r>
        <w:rPr>
          <w:sz w:val="16"/>
          <w:szCs w:val="16"/>
        </w:rPr>
        <w:t>)</w:t>
      </w:r>
    </w:p>
    <w:p w:rsidR="003C1EA6" w:rsidRDefault="003C1EA6" w:rsidP="003C1EA6">
      <w:pPr>
        <w:pStyle w:val="Default"/>
        <w:rPr>
          <w:i/>
          <w:sz w:val="16"/>
          <w:szCs w:val="16"/>
        </w:rPr>
      </w:pPr>
    </w:p>
    <w:p w:rsidR="003C1EA6" w:rsidRDefault="003C1EA6" w:rsidP="003C1EA6">
      <w:pPr>
        <w:pStyle w:val="Default"/>
        <w:ind w:left="-76"/>
        <w:jc w:val="right"/>
        <w:rPr>
          <w:i/>
          <w:sz w:val="16"/>
          <w:szCs w:val="16"/>
        </w:rPr>
      </w:pPr>
    </w:p>
    <w:p w:rsidR="003C1EA6" w:rsidRDefault="003C1EA6" w:rsidP="003C1EA6">
      <w:pPr>
        <w:pStyle w:val="Default"/>
        <w:jc w:val="both"/>
        <w:rPr>
          <w:i/>
          <w:sz w:val="16"/>
          <w:szCs w:val="16"/>
        </w:rPr>
      </w:pPr>
    </w:p>
    <w:p w:rsidR="003C1EA6" w:rsidRDefault="003C1EA6" w:rsidP="003C1EA6">
      <w:pPr>
        <w:pStyle w:val="Default"/>
        <w:ind w:left="-76"/>
        <w:jc w:val="both"/>
        <w:rPr>
          <w:i/>
          <w:sz w:val="16"/>
          <w:szCs w:val="16"/>
        </w:rPr>
      </w:pPr>
    </w:p>
    <w:p w:rsidR="003C1EA6" w:rsidRDefault="003C1EA6" w:rsidP="003C1E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Wydano bon stażowy Pani/Panu …………………………………………..…..PESEL:………………………………..</w:t>
      </w:r>
    </w:p>
    <w:p w:rsidR="003C1EA6" w:rsidRDefault="003C1EA6" w:rsidP="003C1E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Nr…….., w dniu…………………. </w:t>
      </w:r>
    </w:p>
    <w:p w:rsidR="003C1EA6" w:rsidRDefault="003C1EA6" w:rsidP="003C1EA6">
      <w:pPr>
        <w:rPr>
          <w:rFonts w:ascii="Arial" w:hAnsi="Arial" w:cs="Arial"/>
          <w:sz w:val="18"/>
          <w:szCs w:val="18"/>
        </w:rPr>
      </w:pPr>
    </w:p>
    <w:p w:rsidR="003C1EA6" w:rsidRDefault="003C1EA6" w:rsidP="003C1EA6">
      <w:pPr>
        <w:rPr>
          <w:rFonts w:ascii="Arial" w:hAnsi="Arial" w:cs="Arial"/>
          <w:sz w:val="18"/>
          <w:szCs w:val="18"/>
        </w:rPr>
      </w:pPr>
    </w:p>
    <w:p w:rsidR="003C1EA6" w:rsidRDefault="00EF510F" w:rsidP="00EF510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770FA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…….</w:t>
      </w:r>
      <w:r w:rsidR="003C1EA6">
        <w:rPr>
          <w:rFonts w:ascii="Arial" w:hAnsi="Arial" w:cs="Arial"/>
          <w:sz w:val="18"/>
          <w:szCs w:val="18"/>
        </w:rPr>
        <w:t>……………………………………………..</w:t>
      </w:r>
    </w:p>
    <w:p w:rsidR="003C1EA6" w:rsidRDefault="003C1EA6" w:rsidP="00EF510F">
      <w:pPr>
        <w:pStyle w:val="Default"/>
        <w:ind w:left="4956"/>
        <w:jc w:val="center"/>
        <w:rPr>
          <w:iCs/>
          <w:sz w:val="16"/>
          <w:szCs w:val="16"/>
        </w:rPr>
      </w:pPr>
      <w:r>
        <w:rPr>
          <w:sz w:val="18"/>
          <w:szCs w:val="18"/>
        </w:rPr>
        <w:t xml:space="preserve"> </w:t>
      </w:r>
      <w:r w:rsidR="00EF510F">
        <w:rPr>
          <w:sz w:val="18"/>
          <w:szCs w:val="18"/>
        </w:rPr>
        <w:t xml:space="preserve">  </w:t>
      </w:r>
      <w:r w:rsidR="000770FA">
        <w:rPr>
          <w:sz w:val="18"/>
          <w:szCs w:val="18"/>
        </w:rPr>
        <w:t xml:space="preserve">        </w:t>
      </w:r>
      <w:r>
        <w:rPr>
          <w:sz w:val="18"/>
          <w:szCs w:val="18"/>
        </w:rPr>
        <w:t>(</w:t>
      </w:r>
      <w:r w:rsidR="00EF510F">
        <w:rPr>
          <w:iCs/>
          <w:sz w:val="16"/>
          <w:szCs w:val="16"/>
        </w:rPr>
        <w:t>data, podpis pośrednika pracy/doradcy klienta)</w:t>
      </w:r>
    </w:p>
    <w:p w:rsidR="003C1EA6" w:rsidRPr="00A84A8E" w:rsidRDefault="003C1EA6" w:rsidP="003C1EA6">
      <w:pPr>
        <w:pStyle w:val="Default"/>
        <w:jc w:val="right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</w:t>
      </w:r>
    </w:p>
    <w:p w:rsidR="003C1EA6" w:rsidRDefault="003C1EA6" w:rsidP="003C1EA6">
      <w:pPr>
        <w:rPr>
          <w:rFonts w:ascii="Arial" w:hAnsi="Arial" w:cs="Arial"/>
          <w:sz w:val="18"/>
          <w:szCs w:val="18"/>
        </w:rPr>
      </w:pPr>
    </w:p>
    <w:p w:rsidR="003C1EA6" w:rsidRDefault="003C1EA6" w:rsidP="003C1EA6">
      <w:pPr>
        <w:rPr>
          <w:rFonts w:ascii="Arial" w:hAnsi="Arial" w:cs="Arial"/>
          <w:sz w:val="18"/>
          <w:szCs w:val="18"/>
        </w:rPr>
      </w:pPr>
    </w:p>
    <w:p w:rsidR="003C1EA6" w:rsidRDefault="003C1EA6" w:rsidP="003C1EA6">
      <w:pPr>
        <w:rPr>
          <w:rFonts w:ascii="Arial" w:hAnsi="Arial" w:cs="Arial"/>
          <w:sz w:val="18"/>
          <w:szCs w:val="18"/>
        </w:rPr>
      </w:pPr>
    </w:p>
    <w:p w:rsidR="003C1EA6" w:rsidRDefault="003C1EA6" w:rsidP="003C1E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Nazwa pracodawcy …………………………………………………………………………………………………………</w:t>
      </w:r>
    </w:p>
    <w:p w:rsidR="003C1EA6" w:rsidRDefault="003C1EA6" w:rsidP="003C1EA6">
      <w:pPr>
        <w:rPr>
          <w:rFonts w:ascii="Arial" w:hAnsi="Arial" w:cs="Arial"/>
          <w:sz w:val="18"/>
          <w:szCs w:val="18"/>
        </w:rPr>
      </w:pPr>
    </w:p>
    <w:p w:rsidR="003C1EA6" w:rsidRDefault="003C1EA6" w:rsidP="003C1E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Nr umowy ………………………………………........................... </w:t>
      </w:r>
      <w:proofErr w:type="spellStart"/>
      <w:r>
        <w:rPr>
          <w:rFonts w:ascii="Arial" w:hAnsi="Arial" w:cs="Arial"/>
          <w:sz w:val="18"/>
          <w:szCs w:val="18"/>
        </w:rPr>
        <w:t>OfPr</w:t>
      </w:r>
      <w:proofErr w:type="spellEnd"/>
      <w:r>
        <w:rPr>
          <w:rFonts w:ascii="Arial" w:hAnsi="Arial" w:cs="Arial"/>
          <w:sz w:val="18"/>
          <w:szCs w:val="18"/>
        </w:rPr>
        <w:t xml:space="preserve"> …………………………………………………</w:t>
      </w:r>
    </w:p>
    <w:p w:rsidR="003C1EA6" w:rsidRDefault="003C1EA6" w:rsidP="003C1EA6">
      <w:pPr>
        <w:rPr>
          <w:rFonts w:ascii="Arial" w:hAnsi="Arial" w:cs="Arial"/>
          <w:sz w:val="18"/>
          <w:szCs w:val="18"/>
        </w:rPr>
      </w:pPr>
    </w:p>
    <w:p w:rsidR="003C1EA6" w:rsidRDefault="003C1EA6" w:rsidP="003C1EA6">
      <w:pPr>
        <w:rPr>
          <w:rFonts w:ascii="Arial" w:hAnsi="Arial" w:cs="Arial"/>
          <w:sz w:val="18"/>
          <w:szCs w:val="18"/>
        </w:rPr>
      </w:pPr>
    </w:p>
    <w:p w:rsidR="003C1EA6" w:rsidRDefault="003C1EA6" w:rsidP="003C1EA6">
      <w:pPr>
        <w:rPr>
          <w:rFonts w:ascii="Arial" w:hAnsi="Arial" w:cs="Arial"/>
          <w:sz w:val="18"/>
          <w:szCs w:val="18"/>
        </w:rPr>
      </w:pPr>
    </w:p>
    <w:p w:rsidR="003C1EA6" w:rsidRDefault="003C1EA6" w:rsidP="003C1EA6">
      <w:pPr>
        <w:rPr>
          <w:rFonts w:ascii="Arial" w:hAnsi="Arial" w:cs="Arial"/>
          <w:sz w:val="18"/>
          <w:szCs w:val="18"/>
        </w:rPr>
      </w:pPr>
    </w:p>
    <w:p w:rsidR="003C1EA6" w:rsidRDefault="003C1EA6" w:rsidP="003C1EA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……………………………………………..</w:t>
      </w:r>
    </w:p>
    <w:p w:rsidR="003C1EA6" w:rsidRDefault="003C1EA6" w:rsidP="003C1EA6">
      <w:pPr>
        <w:jc w:val="right"/>
        <w:rPr>
          <w:rFonts w:ascii="Arial" w:hAnsi="Arial" w:cs="Arial"/>
          <w:sz w:val="16"/>
          <w:szCs w:val="16"/>
        </w:rPr>
      </w:pPr>
      <w:r w:rsidRPr="00A84A8E">
        <w:rPr>
          <w:rFonts w:ascii="Arial" w:hAnsi="Arial" w:cs="Arial"/>
          <w:iCs/>
          <w:sz w:val="16"/>
          <w:szCs w:val="16"/>
        </w:rPr>
        <w:t xml:space="preserve">(data, podpis </w:t>
      </w:r>
      <w:r>
        <w:rPr>
          <w:rFonts w:ascii="Arial" w:hAnsi="Arial" w:cs="Arial"/>
          <w:iCs/>
          <w:sz w:val="16"/>
          <w:szCs w:val="16"/>
        </w:rPr>
        <w:t>s</w:t>
      </w:r>
      <w:r w:rsidRPr="00A84A8E">
        <w:rPr>
          <w:rFonts w:ascii="Arial" w:hAnsi="Arial" w:cs="Arial"/>
          <w:sz w:val="16"/>
          <w:szCs w:val="16"/>
        </w:rPr>
        <w:t xml:space="preserve">pecjalisty ds. programów C/RI/; </w:t>
      </w:r>
    </w:p>
    <w:p w:rsidR="003C1EA6" w:rsidRPr="00A84A8E" w:rsidRDefault="003C1EA6" w:rsidP="003C1EA6">
      <w:pPr>
        <w:jc w:val="right"/>
        <w:rPr>
          <w:rFonts w:ascii="Arial" w:hAnsi="Arial" w:cs="Arial"/>
          <w:sz w:val="16"/>
          <w:szCs w:val="16"/>
        </w:rPr>
      </w:pPr>
      <w:r w:rsidRPr="00A84A8E">
        <w:rPr>
          <w:rFonts w:ascii="Arial" w:hAnsi="Arial" w:cs="Arial"/>
          <w:sz w:val="16"/>
          <w:szCs w:val="16"/>
        </w:rPr>
        <w:t xml:space="preserve">pracownik ds. instrumentów </w:t>
      </w:r>
    </w:p>
    <w:p w:rsidR="003C1EA6" w:rsidRPr="00A84A8E" w:rsidRDefault="003C1EA6" w:rsidP="003C1EA6">
      <w:pPr>
        <w:jc w:val="right"/>
        <w:rPr>
          <w:rFonts w:ascii="Arial" w:hAnsi="Arial" w:cs="Arial"/>
          <w:sz w:val="16"/>
          <w:szCs w:val="16"/>
        </w:rPr>
      </w:pPr>
      <w:r w:rsidRPr="00A84A8E">
        <w:rPr>
          <w:rFonts w:ascii="Arial" w:hAnsi="Arial" w:cs="Arial"/>
          <w:sz w:val="16"/>
          <w:szCs w:val="16"/>
        </w:rPr>
        <w:t>Rynku Pracy C/BK/U lub C/NR/U</w:t>
      </w:r>
      <w:r>
        <w:rPr>
          <w:rFonts w:ascii="Arial" w:hAnsi="Arial" w:cs="Arial"/>
          <w:sz w:val="16"/>
          <w:szCs w:val="16"/>
        </w:rPr>
        <w:t>)</w:t>
      </w:r>
    </w:p>
    <w:p w:rsidR="003C1EA6" w:rsidRPr="00C05632" w:rsidRDefault="003C1EA6" w:rsidP="003C1EA6">
      <w:pPr>
        <w:rPr>
          <w:rFonts w:ascii="Arial" w:hAnsi="Arial" w:cs="Arial"/>
          <w:sz w:val="18"/>
          <w:szCs w:val="18"/>
        </w:rPr>
      </w:pPr>
    </w:p>
    <w:p w:rsidR="007F3704" w:rsidRPr="003C1EA6" w:rsidRDefault="007F3704" w:rsidP="003C1EA6">
      <w:pPr>
        <w:rPr>
          <w:rFonts w:eastAsia="Calibri"/>
          <w:szCs w:val="16"/>
        </w:rPr>
      </w:pPr>
    </w:p>
    <w:sectPr w:rsidR="007F3704" w:rsidRPr="003C1EA6" w:rsidSect="006753CC">
      <w:headerReference w:type="first" r:id="rId8"/>
      <w:pgSz w:w="11906" w:h="16838"/>
      <w:pgMar w:top="284" w:right="141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3CC" w:rsidRDefault="006753CC" w:rsidP="006753CC">
      <w:r>
        <w:separator/>
      </w:r>
    </w:p>
  </w:endnote>
  <w:endnote w:type="continuationSeparator" w:id="0">
    <w:p w:rsidR="006753CC" w:rsidRDefault="006753CC" w:rsidP="00675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3CC" w:rsidRDefault="006753CC" w:rsidP="006753CC">
      <w:r>
        <w:separator/>
      </w:r>
    </w:p>
  </w:footnote>
  <w:footnote w:type="continuationSeparator" w:id="0">
    <w:p w:rsidR="006753CC" w:rsidRDefault="006753CC" w:rsidP="00675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3CC" w:rsidRDefault="006753CC">
    <w:pPr>
      <w:pStyle w:val="Nagwek"/>
    </w:pPr>
    <w:r w:rsidRPr="006753CC">
      <w:rPr>
        <w:noProof/>
        <w:lang w:eastAsia="pl-PL"/>
      </w:rPr>
      <w:drawing>
        <wp:inline distT="0" distB="0" distL="0" distR="0">
          <wp:extent cx="5846912" cy="1730020"/>
          <wp:effectExtent l="19050" t="0" r="1438" b="0"/>
          <wp:docPr id="4" name="Obraz 5" descr="\\ad.pup.klodzko.pl\dfs\home\g.rarus\Pulpit\logo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ad.pup.klodzko.pl\dfs\home\g.rarus\Pulpit\logopu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5696" cy="172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EA7A8D"/>
    <w:multiLevelType w:val="hybridMultilevel"/>
    <w:tmpl w:val="605134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5123187"/>
    <w:multiLevelType w:val="hybridMultilevel"/>
    <w:tmpl w:val="71182D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D338FBC"/>
    <w:multiLevelType w:val="hybridMultilevel"/>
    <w:tmpl w:val="25A60C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139"/>
        </w:tabs>
        <w:ind w:left="1139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15370F0"/>
    <w:multiLevelType w:val="hybridMultilevel"/>
    <w:tmpl w:val="0C7435B6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02417862"/>
    <w:multiLevelType w:val="hybridMultilevel"/>
    <w:tmpl w:val="F8D8F80E"/>
    <w:name w:val="WW8Num5"/>
    <w:lvl w:ilvl="0" w:tplc="F4E69CE8">
      <w:start w:val="1"/>
      <w:numFmt w:val="ideographDigital"/>
      <w:lvlText w:val=""/>
      <w:lvlJc w:val="left"/>
    </w:lvl>
    <w:lvl w:ilvl="1" w:tplc="12605E2A">
      <w:numFmt w:val="decimal"/>
      <w:lvlText w:val=""/>
      <w:lvlJc w:val="left"/>
    </w:lvl>
    <w:lvl w:ilvl="2" w:tplc="0EC85988">
      <w:numFmt w:val="decimal"/>
      <w:lvlText w:val=""/>
      <w:lvlJc w:val="left"/>
    </w:lvl>
    <w:lvl w:ilvl="3" w:tplc="1FDE03A2">
      <w:numFmt w:val="decimal"/>
      <w:lvlText w:val=""/>
      <w:lvlJc w:val="left"/>
    </w:lvl>
    <w:lvl w:ilvl="4" w:tplc="AE9C484A">
      <w:numFmt w:val="decimal"/>
      <w:lvlText w:val=""/>
      <w:lvlJc w:val="left"/>
    </w:lvl>
    <w:lvl w:ilvl="5" w:tplc="9A70509E">
      <w:numFmt w:val="decimal"/>
      <w:lvlText w:val=""/>
      <w:lvlJc w:val="left"/>
    </w:lvl>
    <w:lvl w:ilvl="6" w:tplc="4C8870FE">
      <w:numFmt w:val="decimal"/>
      <w:lvlText w:val=""/>
      <w:lvlJc w:val="left"/>
    </w:lvl>
    <w:lvl w:ilvl="7" w:tplc="292AAA6A">
      <w:numFmt w:val="decimal"/>
      <w:lvlText w:val=""/>
      <w:lvlJc w:val="left"/>
    </w:lvl>
    <w:lvl w:ilvl="8" w:tplc="2832607E">
      <w:numFmt w:val="decimal"/>
      <w:lvlText w:val=""/>
      <w:lvlJc w:val="left"/>
    </w:lvl>
  </w:abstractNum>
  <w:abstractNum w:abstractNumId="9">
    <w:nsid w:val="04474492"/>
    <w:multiLevelType w:val="hybridMultilevel"/>
    <w:tmpl w:val="BB041510"/>
    <w:lvl w:ilvl="0" w:tplc="00000006">
      <w:start w:val="1"/>
      <w:numFmt w:val="decimal"/>
      <w:lvlText w:val="%1."/>
      <w:lvlJc w:val="left"/>
      <w:pPr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0">
    <w:nsid w:val="0CF12870"/>
    <w:multiLevelType w:val="hybridMultilevel"/>
    <w:tmpl w:val="2760F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96597D"/>
    <w:multiLevelType w:val="hybridMultilevel"/>
    <w:tmpl w:val="A0F672D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1B4F60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90A4567"/>
    <w:multiLevelType w:val="multilevel"/>
    <w:tmpl w:val="8C483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1FEE143F"/>
    <w:multiLevelType w:val="hybridMultilevel"/>
    <w:tmpl w:val="9BFEE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7B1C94"/>
    <w:multiLevelType w:val="hybridMultilevel"/>
    <w:tmpl w:val="F87EA546"/>
    <w:lvl w:ilvl="0" w:tplc="D9260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E02A2"/>
    <w:multiLevelType w:val="hybridMultilevel"/>
    <w:tmpl w:val="58922E4E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567EFC"/>
    <w:multiLevelType w:val="hybridMultilevel"/>
    <w:tmpl w:val="D7406982"/>
    <w:lvl w:ilvl="0" w:tplc="0415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B020E2"/>
    <w:multiLevelType w:val="hybridMultilevel"/>
    <w:tmpl w:val="EEFA8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B6053"/>
    <w:multiLevelType w:val="hybridMultilevel"/>
    <w:tmpl w:val="00541302"/>
    <w:lvl w:ilvl="0" w:tplc="04150005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B00346"/>
    <w:multiLevelType w:val="hybridMultilevel"/>
    <w:tmpl w:val="47E2070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2AF1CEEB"/>
    <w:multiLevelType w:val="hybridMultilevel"/>
    <w:tmpl w:val="D1E1C689"/>
    <w:lvl w:ilvl="0" w:tplc="0415000F">
      <w:start w:val="1"/>
      <w:numFmt w:val="ideographDigit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2">
    <w:nsid w:val="2CE74E19"/>
    <w:multiLevelType w:val="hybridMultilevel"/>
    <w:tmpl w:val="C5FAA72A"/>
    <w:lvl w:ilvl="0" w:tplc="FFFFFFFF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>
    <w:nsid w:val="2D2E7B4F"/>
    <w:multiLevelType w:val="hybridMultilevel"/>
    <w:tmpl w:val="9CE0B50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2F477B85"/>
    <w:multiLevelType w:val="hybridMultilevel"/>
    <w:tmpl w:val="F4F63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8DA60F"/>
    <w:multiLevelType w:val="hybridMultilevel"/>
    <w:tmpl w:val="A9A10EB9"/>
    <w:lvl w:ilvl="0" w:tplc="04150001">
      <w:start w:val="1"/>
      <w:numFmt w:val="ideographDigit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6">
    <w:nsid w:val="30E575CF"/>
    <w:multiLevelType w:val="hybridMultilevel"/>
    <w:tmpl w:val="C95449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1A36E2A"/>
    <w:multiLevelType w:val="multilevel"/>
    <w:tmpl w:val="6CDE06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33B55B8A"/>
    <w:multiLevelType w:val="hybridMultilevel"/>
    <w:tmpl w:val="EA06A53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914885"/>
    <w:multiLevelType w:val="hybridMultilevel"/>
    <w:tmpl w:val="2F5402F0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DD2C72"/>
    <w:multiLevelType w:val="hybridMultilevel"/>
    <w:tmpl w:val="91C6F86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603EDB"/>
    <w:multiLevelType w:val="hybridMultilevel"/>
    <w:tmpl w:val="4A004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6A3315"/>
    <w:multiLevelType w:val="hybridMultilevel"/>
    <w:tmpl w:val="6B981098"/>
    <w:lvl w:ilvl="0" w:tplc="04150015">
      <w:start w:val="1"/>
      <w:numFmt w:val="upperLetter"/>
      <w:lvlText w:val="%1."/>
      <w:lvlJc w:val="left"/>
      <w:pPr>
        <w:ind w:left="1003" w:hanging="72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43EF68C5"/>
    <w:multiLevelType w:val="hybridMultilevel"/>
    <w:tmpl w:val="32B0DFD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FB75B3"/>
    <w:multiLevelType w:val="multilevel"/>
    <w:tmpl w:val="6CDE06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513D55A7"/>
    <w:multiLevelType w:val="hybridMultilevel"/>
    <w:tmpl w:val="3E6621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4811B2D"/>
    <w:multiLevelType w:val="hybridMultilevel"/>
    <w:tmpl w:val="9ED6212C"/>
    <w:lvl w:ilvl="0" w:tplc="00000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0513F4"/>
    <w:multiLevelType w:val="hybridMultilevel"/>
    <w:tmpl w:val="9C91D1FD"/>
    <w:lvl w:ilvl="0" w:tplc="0415000F">
      <w:start w:val="1"/>
      <w:numFmt w:val="ideographDigit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38">
    <w:nsid w:val="648F1B67"/>
    <w:multiLevelType w:val="hybridMultilevel"/>
    <w:tmpl w:val="03F89F96"/>
    <w:lvl w:ilvl="0" w:tplc="FFFFFFFF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627ECC"/>
    <w:multiLevelType w:val="multilevel"/>
    <w:tmpl w:val="6CDE06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66E5B153"/>
    <w:multiLevelType w:val="hybridMultilevel"/>
    <w:tmpl w:val="00CE9826"/>
    <w:lvl w:ilvl="0" w:tplc="B8D4215C">
      <w:start w:val="1"/>
      <w:numFmt w:val="ideographDigit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41">
    <w:nsid w:val="68A14304"/>
    <w:multiLevelType w:val="multilevel"/>
    <w:tmpl w:val="6CDE06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>
    <w:nsid w:val="6B2A6C1B"/>
    <w:multiLevelType w:val="hybridMultilevel"/>
    <w:tmpl w:val="FA6C950E"/>
    <w:lvl w:ilvl="0" w:tplc="0415000F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43">
    <w:nsid w:val="71EE7E77"/>
    <w:multiLevelType w:val="hybridMultilevel"/>
    <w:tmpl w:val="FBDCE28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C7C951"/>
    <w:multiLevelType w:val="hybridMultilevel"/>
    <w:tmpl w:val="94F990C1"/>
    <w:lvl w:ilvl="0" w:tplc="04150017">
      <w:start w:val="1"/>
      <w:numFmt w:val="ideographDigit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21"/>
  </w:num>
  <w:num w:numId="4">
    <w:abstractNumId w:val="44"/>
  </w:num>
  <w:num w:numId="5">
    <w:abstractNumId w:val="8"/>
  </w:num>
  <w:num w:numId="6">
    <w:abstractNumId w:val="37"/>
  </w:num>
  <w:num w:numId="7">
    <w:abstractNumId w:val="40"/>
  </w:num>
  <w:num w:numId="8">
    <w:abstractNumId w:val="25"/>
  </w:num>
  <w:num w:numId="9">
    <w:abstractNumId w:val="1"/>
  </w:num>
  <w:num w:numId="10">
    <w:abstractNumId w:val="23"/>
  </w:num>
  <w:num w:numId="11">
    <w:abstractNumId w:val="22"/>
  </w:num>
  <w:num w:numId="12">
    <w:abstractNumId w:val="38"/>
  </w:num>
  <w:num w:numId="13">
    <w:abstractNumId w:val="29"/>
  </w:num>
  <w:num w:numId="14">
    <w:abstractNumId w:val="28"/>
  </w:num>
  <w:num w:numId="15">
    <w:abstractNumId w:val="43"/>
  </w:num>
  <w:num w:numId="16">
    <w:abstractNumId w:val="11"/>
  </w:num>
  <w:num w:numId="17">
    <w:abstractNumId w:val="19"/>
  </w:num>
  <w:num w:numId="18">
    <w:abstractNumId w:val="17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35"/>
  </w:num>
  <w:num w:numId="24">
    <w:abstractNumId w:val="13"/>
  </w:num>
  <w:num w:numId="25">
    <w:abstractNumId w:val="30"/>
  </w:num>
  <w:num w:numId="26">
    <w:abstractNumId w:val="36"/>
  </w:num>
  <w:num w:numId="27">
    <w:abstractNumId w:val="9"/>
  </w:num>
  <w:num w:numId="28">
    <w:abstractNumId w:val="42"/>
  </w:num>
  <w:num w:numId="29">
    <w:abstractNumId w:val="18"/>
  </w:num>
  <w:num w:numId="30">
    <w:abstractNumId w:val="33"/>
  </w:num>
  <w:num w:numId="31">
    <w:abstractNumId w:val="12"/>
  </w:num>
  <w:num w:numId="32">
    <w:abstractNumId w:val="34"/>
  </w:num>
  <w:num w:numId="33">
    <w:abstractNumId w:val="41"/>
  </w:num>
  <w:num w:numId="34">
    <w:abstractNumId w:val="39"/>
  </w:num>
  <w:num w:numId="35">
    <w:abstractNumId w:val="27"/>
  </w:num>
  <w:num w:numId="36">
    <w:abstractNumId w:val="20"/>
  </w:num>
  <w:num w:numId="37">
    <w:abstractNumId w:val="32"/>
  </w:num>
  <w:num w:numId="38">
    <w:abstractNumId w:val="7"/>
  </w:num>
  <w:num w:numId="39">
    <w:abstractNumId w:val="26"/>
  </w:num>
  <w:num w:numId="40">
    <w:abstractNumId w:val="16"/>
  </w:num>
  <w:num w:numId="41">
    <w:abstractNumId w:val="10"/>
  </w:num>
  <w:num w:numId="42">
    <w:abstractNumId w:val="31"/>
  </w:num>
  <w:num w:numId="43">
    <w:abstractNumId w:val="14"/>
  </w:num>
  <w:num w:numId="44">
    <w:abstractNumId w:val="15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E1A"/>
    <w:rsid w:val="0003389F"/>
    <w:rsid w:val="00062F66"/>
    <w:rsid w:val="000706F1"/>
    <w:rsid w:val="000770FA"/>
    <w:rsid w:val="00086E88"/>
    <w:rsid w:val="00096E1A"/>
    <w:rsid w:val="000C16F3"/>
    <w:rsid w:val="000C7F02"/>
    <w:rsid w:val="000F04E1"/>
    <w:rsid w:val="001424D5"/>
    <w:rsid w:val="0016486E"/>
    <w:rsid w:val="00176F72"/>
    <w:rsid w:val="00185006"/>
    <w:rsid w:val="001D5EE6"/>
    <w:rsid w:val="001F69B2"/>
    <w:rsid w:val="00202CF3"/>
    <w:rsid w:val="0021587A"/>
    <w:rsid w:val="00216B3D"/>
    <w:rsid w:val="0023257B"/>
    <w:rsid w:val="0026136D"/>
    <w:rsid w:val="00264C83"/>
    <w:rsid w:val="00266C51"/>
    <w:rsid w:val="002C0CBB"/>
    <w:rsid w:val="002E0E95"/>
    <w:rsid w:val="002F5C45"/>
    <w:rsid w:val="00311232"/>
    <w:rsid w:val="00370CE6"/>
    <w:rsid w:val="00390C56"/>
    <w:rsid w:val="00395FC7"/>
    <w:rsid w:val="003B68D1"/>
    <w:rsid w:val="003B6F6C"/>
    <w:rsid w:val="003C1EA6"/>
    <w:rsid w:val="003C3AE5"/>
    <w:rsid w:val="003D1748"/>
    <w:rsid w:val="003D7C4C"/>
    <w:rsid w:val="003E1BA7"/>
    <w:rsid w:val="003E48B8"/>
    <w:rsid w:val="003F4A55"/>
    <w:rsid w:val="00415ACC"/>
    <w:rsid w:val="00425BBC"/>
    <w:rsid w:val="004377CD"/>
    <w:rsid w:val="004408E3"/>
    <w:rsid w:val="00443F97"/>
    <w:rsid w:val="00445671"/>
    <w:rsid w:val="004613B4"/>
    <w:rsid w:val="004626ED"/>
    <w:rsid w:val="004B23DA"/>
    <w:rsid w:val="004C58A9"/>
    <w:rsid w:val="004E63AA"/>
    <w:rsid w:val="004E74C0"/>
    <w:rsid w:val="004F411E"/>
    <w:rsid w:val="004F6C7A"/>
    <w:rsid w:val="00510D83"/>
    <w:rsid w:val="00515CD3"/>
    <w:rsid w:val="00584EA4"/>
    <w:rsid w:val="00592236"/>
    <w:rsid w:val="005C1331"/>
    <w:rsid w:val="005C35E6"/>
    <w:rsid w:val="005F5AF8"/>
    <w:rsid w:val="00601651"/>
    <w:rsid w:val="00605EB4"/>
    <w:rsid w:val="00610C66"/>
    <w:rsid w:val="006201C9"/>
    <w:rsid w:val="00624FD6"/>
    <w:rsid w:val="00625F53"/>
    <w:rsid w:val="00654B5F"/>
    <w:rsid w:val="00674E23"/>
    <w:rsid w:val="006753CC"/>
    <w:rsid w:val="006A3FF0"/>
    <w:rsid w:val="006B5FD1"/>
    <w:rsid w:val="006C3894"/>
    <w:rsid w:val="006F4ACC"/>
    <w:rsid w:val="007264C6"/>
    <w:rsid w:val="00737529"/>
    <w:rsid w:val="00741765"/>
    <w:rsid w:val="007453DA"/>
    <w:rsid w:val="00761E1E"/>
    <w:rsid w:val="007A6BE2"/>
    <w:rsid w:val="007C3D08"/>
    <w:rsid w:val="007E65FD"/>
    <w:rsid w:val="007F3704"/>
    <w:rsid w:val="008440C4"/>
    <w:rsid w:val="00870FAD"/>
    <w:rsid w:val="00874296"/>
    <w:rsid w:val="008B7F65"/>
    <w:rsid w:val="008E0A5E"/>
    <w:rsid w:val="008F3F6B"/>
    <w:rsid w:val="0091334D"/>
    <w:rsid w:val="00931BDC"/>
    <w:rsid w:val="009569EF"/>
    <w:rsid w:val="00957232"/>
    <w:rsid w:val="00980B84"/>
    <w:rsid w:val="009A326F"/>
    <w:rsid w:val="009B524E"/>
    <w:rsid w:val="00A15178"/>
    <w:rsid w:val="00A27B41"/>
    <w:rsid w:val="00A57D27"/>
    <w:rsid w:val="00A6643C"/>
    <w:rsid w:val="00A769AB"/>
    <w:rsid w:val="00A92950"/>
    <w:rsid w:val="00AA3627"/>
    <w:rsid w:val="00AA7995"/>
    <w:rsid w:val="00AB70FE"/>
    <w:rsid w:val="00AC2A99"/>
    <w:rsid w:val="00AD0715"/>
    <w:rsid w:val="00AE08E2"/>
    <w:rsid w:val="00AE5B60"/>
    <w:rsid w:val="00AE7D6F"/>
    <w:rsid w:val="00AF5066"/>
    <w:rsid w:val="00AF567D"/>
    <w:rsid w:val="00AF67B3"/>
    <w:rsid w:val="00AF78DF"/>
    <w:rsid w:val="00B2405B"/>
    <w:rsid w:val="00B571AA"/>
    <w:rsid w:val="00BE4669"/>
    <w:rsid w:val="00BF1341"/>
    <w:rsid w:val="00BF4C3C"/>
    <w:rsid w:val="00C20639"/>
    <w:rsid w:val="00C234FA"/>
    <w:rsid w:val="00C25251"/>
    <w:rsid w:val="00C36E83"/>
    <w:rsid w:val="00C75865"/>
    <w:rsid w:val="00C80B08"/>
    <w:rsid w:val="00C950E0"/>
    <w:rsid w:val="00CA426F"/>
    <w:rsid w:val="00CB59E6"/>
    <w:rsid w:val="00CB5F83"/>
    <w:rsid w:val="00CC01C4"/>
    <w:rsid w:val="00CE0BD7"/>
    <w:rsid w:val="00CE733C"/>
    <w:rsid w:val="00CF6F6E"/>
    <w:rsid w:val="00D50540"/>
    <w:rsid w:val="00D84B93"/>
    <w:rsid w:val="00D925E9"/>
    <w:rsid w:val="00D93BC9"/>
    <w:rsid w:val="00DF0592"/>
    <w:rsid w:val="00DF40C7"/>
    <w:rsid w:val="00E039EB"/>
    <w:rsid w:val="00E716CC"/>
    <w:rsid w:val="00E80B22"/>
    <w:rsid w:val="00EA3336"/>
    <w:rsid w:val="00EE2B7A"/>
    <w:rsid w:val="00EF510F"/>
    <w:rsid w:val="00F02606"/>
    <w:rsid w:val="00F16635"/>
    <w:rsid w:val="00F2684A"/>
    <w:rsid w:val="00F31B5F"/>
    <w:rsid w:val="00F36778"/>
    <w:rsid w:val="00F428E7"/>
    <w:rsid w:val="00F55400"/>
    <w:rsid w:val="00FA293F"/>
    <w:rsid w:val="00FC208A"/>
    <w:rsid w:val="00FD6FEF"/>
    <w:rsid w:val="00FE1B34"/>
    <w:rsid w:val="00FF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B3D"/>
    <w:pPr>
      <w:keepNext/>
      <w:suppressAutoHyphens w:val="0"/>
      <w:jc w:val="center"/>
      <w:outlineLvl w:val="0"/>
    </w:pPr>
    <w:rPr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6E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A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Zawartotabeli11">
    <w:name w:val="WW-Zawartość tabeli11"/>
    <w:basedOn w:val="Normalny"/>
    <w:rsid w:val="00C234FA"/>
    <w:pPr>
      <w:suppressLineNumbers/>
    </w:pPr>
  </w:style>
  <w:style w:type="paragraph" w:customStyle="1" w:styleId="WW-Nagwektabeli11">
    <w:name w:val="WW-Nagłówek tabeli11"/>
    <w:basedOn w:val="WW-Zawartotabeli11"/>
    <w:rsid w:val="00C234FA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A15178"/>
    <w:pPr>
      <w:ind w:left="720"/>
      <w:contextualSpacing/>
    </w:pPr>
  </w:style>
  <w:style w:type="table" w:styleId="Tabela-Siatka">
    <w:name w:val="Table Grid"/>
    <w:basedOn w:val="Standardowy"/>
    <w:uiPriority w:val="59"/>
    <w:rsid w:val="00E7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216B3D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E1B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75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53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75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53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5pktart">
    <w:name w:val="w5_pkt_art"/>
    <w:uiPriority w:val="99"/>
    <w:rsid w:val="003C1EA6"/>
    <w:pPr>
      <w:spacing w:before="60" w:after="60" w:line="240" w:lineRule="auto"/>
      <w:ind w:left="2269" w:hanging="284"/>
      <w:jc w:val="both"/>
      <w:outlineLvl w:val="6"/>
    </w:pPr>
    <w:rPr>
      <w:rFonts w:ascii="Times New Roman" w:eastAsia="Times New Roman" w:hAnsi="Times New Roman" w:cs="Times New Roman"/>
      <w:sz w:val="24"/>
    </w:rPr>
  </w:style>
  <w:style w:type="paragraph" w:styleId="Bezodstpw">
    <w:name w:val="No Spacing"/>
    <w:uiPriority w:val="1"/>
    <w:qFormat/>
    <w:rsid w:val="003C1E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C25FD-684A-4690-B320-FA90F998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1192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e.kulczaK</dc:creator>
  <cp:lastModifiedBy>k.woszczula</cp:lastModifiedBy>
  <cp:revision>3</cp:revision>
  <cp:lastPrinted>2016-05-17T07:15:00Z</cp:lastPrinted>
  <dcterms:created xsi:type="dcterms:W3CDTF">2017-04-12T12:27:00Z</dcterms:created>
  <dcterms:modified xsi:type="dcterms:W3CDTF">2017-04-12T12:35:00Z</dcterms:modified>
</cp:coreProperties>
</file>