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62" w:rsidRDefault="00CD0362"/>
    <w:p w:rsidR="001070B7" w:rsidRPr="00815DBD" w:rsidRDefault="009143CF" w:rsidP="00815DBD">
      <w:pPr>
        <w:spacing w:after="0" w:line="240" w:lineRule="auto"/>
        <w:ind w:left="7788" w:right="-426"/>
        <w:rPr>
          <w:rFonts w:ascii="Times New Roman" w:hAnsi="Times New Roman"/>
          <w:sz w:val="20"/>
          <w:szCs w:val="20"/>
        </w:rPr>
      </w:pPr>
      <w:r>
        <w:rPr>
          <w:i/>
          <w:sz w:val="10"/>
          <w:szCs w:val="10"/>
        </w:rPr>
        <w:t xml:space="preserve">                  </w:t>
      </w:r>
      <w:r w:rsidR="001070B7" w:rsidRPr="00815DBD">
        <w:rPr>
          <w:rFonts w:ascii="Times New Roman" w:hAnsi="Times New Roman"/>
          <w:sz w:val="20"/>
          <w:szCs w:val="20"/>
        </w:rPr>
        <w:t xml:space="preserve">Załącznik  nr </w:t>
      </w:r>
      <w:r w:rsidR="00815DBD">
        <w:rPr>
          <w:rFonts w:ascii="Times New Roman" w:hAnsi="Times New Roman"/>
          <w:sz w:val="20"/>
          <w:szCs w:val="20"/>
        </w:rPr>
        <w:t>1</w:t>
      </w:r>
      <w:r w:rsidR="00815DBD" w:rsidRPr="00815DBD">
        <w:rPr>
          <w:rFonts w:ascii="Times New Roman" w:hAnsi="Times New Roman"/>
          <w:sz w:val="20"/>
          <w:szCs w:val="20"/>
        </w:rPr>
        <w:t xml:space="preserve"> do umowy </w:t>
      </w:r>
      <w:r w:rsidR="00AB2100" w:rsidRPr="00815DBD">
        <w:rPr>
          <w:rFonts w:ascii="Times New Roman" w:hAnsi="Times New Roman"/>
          <w:sz w:val="20"/>
          <w:szCs w:val="20"/>
        </w:rPr>
        <w:t xml:space="preserve">  </w:t>
      </w:r>
    </w:p>
    <w:p w:rsidR="001070B7" w:rsidRPr="00B74D06" w:rsidRDefault="001070B7" w:rsidP="001070B7">
      <w:pPr>
        <w:spacing w:after="0" w:line="240" w:lineRule="auto"/>
        <w:ind w:right="-142"/>
        <w:jc w:val="right"/>
        <w:rPr>
          <w:b/>
          <w:i/>
          <w:sz w:val="24"/>
          <w:szCs w:val="24"/>
        </w:rPr>
      </w:pPr>
      <w:r w:rsidRPr="005E3F03">
        <w:rPr>
          <w:i/>
          <w:sz w:val="10"/>
          <w:szCs w:val="10"/>
        </w:rPr>
        <w:t xml:space="preserve">                                                                                                       </w:t>
      </w:r>
      <w:r>
        <w:rPr>
          <w:i/>
          <w:sz w:val="10"/>
          <w:szCs w:val="10"/>
        </w:rPr>
        <w:t xml:space="preserve">                                   </w:t>
      </w:r>
    </w:p>
    <w:p w:rsidR="001070B7" w:rsidRDefault="001070B7" w:rsidP="001070B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244590" cy="1618615"/>
            <wp:effectExtent l="19050" t="0" r="381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590" cy="1618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0B7" w:rsidRDefault="001070B7" w:rsidP="001070B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</w:t>
      </w:r>
      <w:r>
        <w:rPr>
          <w:rFonts w:ascii="Arial" w:hAnsi="Arial" w:cs="Arial"/>
          <w:sz w:val="18"/>
          <w:szCs w:val="18"/>
        </w:rPr>
        <w:tab/>
        <w:t xml:space="preserve">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9143CF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>..................................................................</w:t>
      </w:r>
    </w:p>
    <w:p w:rsidR="001070B7" w:rsidRDefault="001070B7" w:rsidP="001070B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(Wnioskodawca)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>
        <w:rPr>
          <w:rFonts w:ascii="Arial" w:hAnsi="Arial" w:cs="Arial"/>
          <w:sz w:val="18"/>
          <w:szCs w:val="18"/>
        </w:rPr>
        <w:tab/>
        <w:t xml:space="preserve">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(miejscowość i data) </w:t>
      </w:r>
    </w:p>
    <w:p w:rsidR="001070B7" w:rsidRDefault="001070B7" w:rsidP="001070B7">
      <w:pPr>
        <w:pStyle w:val="Tekstpodstawowywcity"/>
        <w:jc w:val="left"/>
        <w:rPr>
          <w:rFonts w:ascii="Arial" w:hAnsi="Arial" w:cs="Arial"/>
          <w:b w:val="0"/>
          <w:sz w:val="18"/>
          <w:szCs w:val="18"/>
        </w:rPr>
      </w:pPr>
    </w:p>
    <w:p w:rsidR="001070B7" w:rsidRDefault="001070B7" w:rsidP="001070B7">
      <w:pPr>
        <w:pStyle w:val="Tekstpodstawowywcity"/>
        <w:spacing w:line="276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POWIATOWY URZĄD PRACY</w:t>
      </w:r>
    </w:p>
    <w:p w:rsidR="001070B7" w:rsidRDefault="001070B7" w:rsidP="001070B7">
      <w:pPr>
        <w:pStyle w:val="Tekstpodstawowywcity"/>
        <w:spacing w:line="276" w:lineRule="auto"/>
        <w:ind w:firstLine="701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W KŁODZKU</w:t>
      </w:r>
    </w:p>
    <w:p w:rsidR="001070B7" w:rsidRDefault="001070B7" w:rsidP="001070B7">
      <w:pPr>
        <w:pStyle w:val="Nagwek1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W N I O S E K</w:t>
      </w:r>
    </w:p>
    <w:p w:rsidR="001070B7" w:rsidRDefault="001070B7" w:rsidP="001070B7">
      <w:pPr>
        <w:spacing w:after="0" w:line="240" w:lineRule="auto"/>
        <w:ind w:right="1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rozliczenie kosztów wyposażenia lub doposażenia</w:t>
      </w:r>
      <w:r w:rsidRPr="00A92736">
        <w:rPr>
          <w:rFonts w:ascii="Arial" w:hAnsi="Arial" w:cs="Arial"/>
        </w:rPr>
        <w:t>*</w:t>
      </w:r>
      <w:r>
        <w:rPr>
          <w:rFonts w:ascii="Arial" w:hAnsi="Arial" w:cs="Arial"/>
          <w:b/>
        </w:rPr>
        <w:t xml:space="preserve"> stanowiska  pracy  </w:t>
      </w:r>
    </w:p>
    <w:p w:rsidR="001070B7" w:rsidRDefault="001070B7" w:rsidP="001070B7">
      <w:pPr>
        <w:spacing w:after="0" w:line="240" w:lineRule="auto"/>
        <w:ind w:right="17"/>
        <w:jc w:val="center"/>
        <w:rPr>
          <w:b/>
          <w:szCs w:val="24"/>
        </w:rPr>
      </w:pPr>
      <w:r>
        <w:rPr>
          <w:rFonts w:ascii="Arial" w:hAnsi="Arial" w:cs="Arial"/>
          <w:b/>
        </w:rPr>
        <w:t>dla skierowanego bezrobotnego</w:t>
      </w:r>
    </w:p>
    <w:p w:rsidR="001070B7" w:rsidRDefault="001070B7" w:rsidP="001070B7">
      <w:pPr>
        <w:pStyle w:val="Tekstpodstawowy"/>
        <w:ind w:right="1134"/>
        <w:jc w:val="left"/>
        <w:rPr>
          <w:b/>
          <w:szCs w:val="24"/>
        </w:rPr>
      </w:pPr>
    </w:p>
    <w:p w:rsidR="008F7392" w:rsidRDefault="001070B7" w:rsidP="001070B7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46 ust 1 pkt. 1 ustawy z dnia 20 kwietnia 2004 r. o promocji zatrudnie</w:t>
      </w:r>
      <w:r w:rsidR="00A92736">
        <w:rPr>
          <w:rFonts w:ascii="Arial" w:hAnsi="Arial" w:cs="Arial"/>
        </w:rPr>
        <w:t xml:space="preserve">nia </w:t>
      </w:r>
      <w:r w:rsidR="00A92736">
        <w:rPr>
          <w:rFonts w:ascii="Arial" w:hAnsi="Arial" w:cs="Arial"/>
        </w:rPr>
        <w:br/>
        <w:t>i instytucjach rynku pracy</w:t>
      </w:r>
      <w:r>
        <w:rPr>
          <w:rFonts w:ascii="Arial" w:hAnsi="Arial" w:cs="Arial"/>
        </w:rPr>
        <w:t xml:space="preserve">, zgodnie z rozporządzeniem Ministra </w:t>
      </w:r>
      <w:r w:rsidR="009143CF">
        <w:rPr>
          <w:rFonts w:ascii="Arial" w:hAnsi="Arial" w:cs="Arial"/>
        </w:rPr>
        <w:t xml:space="preserve">Rodziny, </w:t>
      </w:r>
      <w:r>
        <w:rPr>
          <w:rFonts w:ascii="Arial" w:hAnsi="Arial" w:cs="Arial"/>
        </w:rPr>
        <w:t xml:space="preserve">Pracy i Polityki Społecznej </w:t>
      </w:r>
      <w:r w:rsidR="00A9273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z dnia </w:t>
      </w:r>
      <w:r w:rsidR="009143CF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</w:t>
      </w:r>
      <w:r w:rsidR="009143CF">
        <w:rPr>
          <w:rFonts w:ascii="Arial" w:hAnsi="Arial" w:cs="Arial"/>
        </w:rPr>
        <w:t xml:space="preserve">lipca </w:t>
      </w:r>
      <w:r>
        <w:rPr>
          <w:rFonts w:ascii="Arial" w:hAnsi="Arial" w:cs="Arial"/>
        </w:rPr>
        <w:t>201</w:t>
      </w:r>
      <w:r w:rsidR="009143CF">
        <w:rPr>
          <w:rFonts w:ascii="Arial" w:hAnsi="Arial" w:cs="Arial"/>
        </w:rPr>
        <w:t>7</w:t>
      </w:r>
      <w:r>
        <w:rPr>
          <w:rFonts w:ascii="Arial" w:hAnsi="Arial" w:cs="Arial"/>
        </w:rPr>
        <w:t>r. w sprawie dokonywania z Funduszu Pracy refundacji kosztów wyposażenia lub doposażenia stanowiska pracy</w:t>
      </w:r>
      <w:r w:rsidR="00A927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dla skierowanego bezrobotnego oraz przyznawania środków na pod</w:t>
      </w:r>
      <w:r w:rsidR="00A92736">
        <w:rPr>
          <w:rFonts w:ascii="Arial" w:hAnsi="Arial" w:cs="Arial"/>
        </w:rPr>
        <w:t xml:space="preserve">jęcie działalności gospodarczej </w:t>
      </w:r>
      <w:r>
        <w:rPr>
          <w:rFonts w:ascii="Arial" w:hAnsi="Arial" w:cs="Arial"/>
        </w:rPr>
        <w:t>oraz w nawiązaniu do łączącej nas</w:t>
      </w:r>
      <w:r w:rsidR="00A92736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</w:t>
      </w:r>
      <w:r w:rsidR="008F7392"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</w:rPr>
        <w:t>umowy nr ……</w:t>
      </w:r>
      <w:r w:rsidR="00A92736">
        <w:rPr>
          <w:rFonts w:ascii="Arial" w:hAnsi="Arial" w:cs="Arial"/>
        </w:rPr>
        <w:t>………..</w:t>
      </w:r>
      <w:r>
        <w:rPr>
          <w:rFonts w:ascii="Arial" w:hAnsi="Arial" w:cs="Arial"/>
        </w:rPr>
        <w:t>…………</w:t>
      </w:r>
      <w:r w:rsidR="008F7392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z dnia .</w:t>
      </w:r>
      <w:r w:rsidR="008F7392">
        <w:rPr>
          <w:rFonts w:ascii="Arial" w:hAnsi="Arial" w:cs="Arial"/>
        </w:rPr>
        <w:t>...........</w:t>
      </w:r>
      <w:r w:rsidR="00A92736">
        <w:rPr>
          <w:rFonts w:ascii="Arial" w:hAnsi="Arial" w:cs="Arial"/>
        </w:rPr>
        <w:t>..........</w:t>
      </w:r>
      <w:r w:rsidR="008F7392">
        <w:rPr>
          <w:rFonts w:ascii="Arial" w:hAnsi="Arial" w:cs="Arial"/>
        </w:rPr>
        <w:t>....................</w:t>
      </w:r>
    </w:p>
    <w:p w:rsidR="001070B7" w:rsidRDefault="001070B7" w:rsidP="001070B7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1070B7" w:rsidRDefault="001070B7" w:rsidP="001070B7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Szczegółowe zestawienie wydatków w ramach przyznanej refundacji:</w:t>
      </w:r>
    </w:p>
    <w:tbl>
      <w:tblPr>
        <w:tblW w:w="10226" w:type="dxa"/>
        <w:tblInd w:w="108" w:type="dxa"/>
        <w:tblLayout w:type="fixed"/>
        <w:tblLook w:val="0000"/>
      </w:tblPr>
      <w:tblGrid>
        <w:gridCol w:w="426"/>
        <w:gridCol w:w="3260"/>
        <w:gridCol w:w="709"/>
        <w:gridCol w:w="992"/>
        <w:gridCol w:w="1134"/>
        <w:gridCol w:w="992"/>
        <w:gridCol w:w="992"/>
        <w:gridCol w:w="1721"/>
      </w:tblGrid>
      <w:tr w:rsidR="001070B7" w:rsidTr="001F2A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:rsidR="001070B7" w:rsidRDefault="001070B7" w:rsidP="009143CF">
            <w:pPr>
              <w:snapToGrid w:val="0"/>
              <w:spacing w:after="0"/>
              <w:ind w:left="426" w:hanging="426"/>
              <w:rPr>
                <w:b/>
                <w:sz w:val="18"/>
                <w:szCs w:val="18"/>
              </w:rPr>
            </w:pPr>
          </w:p>
          <w:p w:rsidR="001070B7" w:rsidRDefault="001070B7" w:rsidP="009143CF">
            <w:pPr>
              <w:spacing w:after="0"/>
              <w:ind w:left="426" w:hanging="4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:rsidR="001070B7" w:rsidRDefault="001070B7" w:rsidP="009143C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070B7" w:rsidRDefault="001070B7" w:rsidP="009143C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towaru lub usługi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:rsidR="001070B7" w:rsidRDefault="001070B7" w:rsidP="009143CF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</w:p>
          <w:p w:rsidR="001070B7" w:rsidRDefault="001070B7" w:rsidP="009143C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:rsidR="001070B7" w:rsidRDefault="001070B7" w:rsidP="009143C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070B7" w:rsidRDefault="001070B7" w:rsidP="009143C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:rsidR="001070B7" w:rsidRDefault="001070B7" w:rsidP="009143C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podatku 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:rsidR="001070B7" w:rsidRDefault="001070B7" w:rsidP="009143C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070B7" w:rsidRDefault="001070B7" w:rsidP="009143C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:rsidR="001070B7" w:rsidRDefault="001070B7" w:rsidP="009143C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070B7" w:rsidRDefault="001070B7" w:rsidP="009143C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zakupu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1070B7" w:rsidRDefault="001070B7" w:rsidP="009143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Nr dokumentu (faktury, rachunku, itp.) </w:t>
            </w:r>
          </w:p>
        </w:tc>
      </w:tr>
      <w:tr w:rsidR="001070B7" w:rsidTr="001F2A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9143CF">
            <w:pPr>
              <w:spacing w:after="0" w:line="24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</w:tr>
      <w:tr w:rsidR="001070B7" w:rsidTr="001F2A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9143CF">
            <w:pPr>
              <w:spacing w:line="24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</w:tr>
      <w:tr w:rsidR="001070B7" w:rsidTr="001F2A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9143CF">
            <w:pPr>
              <w:spacing w:line="24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</w:tr>
      <w:tr w:rsidR="001070B7" w:rsidTr="001F2A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9143CF">
            <w:pPr>
              <w:spacing w:line="24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</w:tr>
      <w:tr w:rsidR="001070B7" w:rsidTr="001F2A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9143CF">
            <w:pPr>
              <w:spacing w:line="24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</w:tr>
      <w:tr w:rsidR="001070B7" w:rsidTr="001F2A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9143CF">
            <w:pPr>
              <w:spacing w:line="24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</w:tr>
      <w:tr w:rsidR="001070B7" w:rsidTr="001F2A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9143CF">
            <w:pPr>
              <w:spacing w:line="24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</w:tr>
      <w:tr w:rsidR="001070B7" w:rsidTr="001F2A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9143CF">
            <w:pPr>
              <w:spacing w:line="24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</w:tr>
      <w:tr w:rsidR="001070B7" w:rsidTr="001F2A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9143CF">
            <w:pPr>
              <w:spacing w:line="24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</w:tr>
      <w:tr w:rsidR="001070B7" w:rsidTr="001F2A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9143CF">
            <w:pPr>
              <w:spacing w:after="0" w:line="24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</w:tr>
      <w:tr w:rsidR="001070B7" w:rsidTr="001F2A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9143CF">
            <w:pPr>
              <w:spacing w:after="0" w:line="24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</w:tr>
      <w:tr w:rsidR="001070B7" w:rsidTr="001F2A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9143CF">
            <w:pPr>
              <w:spacing w:after="0" w:line="24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</w:tr>
      <w:tr w:rsidR="001070B7" w:rsidTr="001F2A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9143CF">
            <w:pPr>
              <w:spacing w:after="0" w:line="24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line="240" w:lineRule="auto"/>
            </w:pPr>
          </w:p>
        </w:tc>
      </w:tr>
      <w:tr w:rsidR="001070B7" w:rsidTr="001F2A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9143CF">
            <w:pPr>
              <w:spacing w:after="0" w:line="24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</w:tr>
      <w:tr w:rsidR="001070B7" w:rsidTr="001F2A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9143CF">
            <w:pPr>
              <w:spacing w:after="0" w:line="24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15</w:t>
            </w:r>
          </w:p>
          <w:p w:rsidR="001070B7" w:rsidRDefault="001070B7" w:rsidP="009143CF">
            <w:pPr>
              <w:spacing w:after="0" w:line="24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</w:tr>
      <w:tr w:rsidR="001070B7" w:rsidTr="001F2A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9143CF">
            <w:pPr>
              <w:spacing w:after="0" w:line="24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1070B7" w:rsidRDefault="001070B7" w:rsidP="009143CF">
            <w:pPr>
              <w:spacing w:after="0" w:line="24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</w:tr>
      <w:tr w:rsidR="001070B7" w:rsidTr="001F2A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9143CF">
            <w:pPr>
              <w:spacing w:after="0" w:line="24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  <w:p w:rsidR="001070B7" w:rsidRDefault="001070B7" w:rsidP="009143CF">
            <w:pPr>
              <w:spacing w:after="0" w:line="24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</w:tr>
      <w:tr w:rsidR="001070B7" w:rsidTr="001F2A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9143CF">
            <w:pPr>
              <w:spacing w:after="0" w:line="24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 </w:t>
            </w:r>
          </w:p>
          <w:p w:rsidR="001070B7" w:rsidRDefault="001070B7" w:rsidP="009143CF">
            <w:pPr>
              <w:spacing w:after="0" w:line="24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</w:tr>
      <w:tr w:rsidR="001070B7" w:rsidTr="001F2A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9143CF">
            <w:pPr>
              <w:spacing w:after="0" w:line="24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  <w:p w:rsidR="001070B7" w:rsidRDefault="001070B7" w:rsidP="009143CF">
            <w:pPr>
              <w:spacing w:after="0" w:line="24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</w:tr>
      <w:tr w:rsidR="001070B7" w:rsidTr="001F2A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9143CF">
            <w:pPr>
              <w:spacing w:after="0" w:line="24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:rsidR="001070B7" w:rsidRDefault="001070B7" w:rsidP="009143CF">
            <w:pPr>
              <w:spacing w:after="0" w:line="24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</w:tr>
      <w:tr w:rsidR="001070B7" w:rsidTr="001F2A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9143CF">
            <w:pPr>
              <w:spacing w:after="0" w:line="24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  <w:p w:rsidR="001070B7" w:rsidRDefault="001070B7" w:rsidP="009143CF">
            <w:pPr>
              <w:spacing w:after="0" w:line="24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</w:tr>
      <w:tr w:rsidR="001070B7" w:rsidTr="001F2A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9143CF">
            <w:pPr>
              <w:spacing w:after="0" w:line="24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  <w:p w:rsidR="001070B7" w:rsidRDefault="001070B7" w:rsidP="009143CF">
            <w:pPr>
              <w:spacing w:after="0" w:line="24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</w:tr>
      <w:tr w:rsidR="001070B7" w:rsidTr="001F2A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9143CF">
            <w:pPr>
              <w:spacing w:after="0" w:line="24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  <w:p w:rsidR="001070B7" w:rsidRDefault="001070B7" w:rsidP="009143CF">
            <w:pPr>
              <w:spacing w:after="0" w:line="24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</w:tr>
      <w:tr w:rsidR="001070B7" w:rsidTr="001F2A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9143CF">
            <w:pPr>
              <w:spacing w:after="0" w:line="24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  <w:p w:rsidR="001070B7" w:rsidRDefault="001070B7" w:rsidP="009143CF">
            <w:pPr>
              <w:spacing w:after="0" w:line="24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</w:tr>
      <w:tr w:rsidR="001070B7" w:rsidTr="001F2A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9143CF">
            <w:pPr>
              <w:spacing w:after="0" w:line="24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  <w:p w:rsidR="001070B7" w:rsidRDefault="001070B7" w:rsidP="009143CF">
            <w:pPr>
              <w:spacing w:after="0" w:line="24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</w:tr>
      <w:tr w:rsidR="001070B7" w:rsidTr="001F2A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9143CF">
            <w:pPr>
              <w:spacing w:after="0" w:line="24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  <w:p w:rsidR="001070B7" w:rsidRDefault="001070B7" w:rsidP="009143CF">
            <w:pPr>
              <w:spacing w:after="0" w:line="24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</w:tr>
      <w:tr w:rsidR="001070B7" w:rsidTr="001F2A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9143CF">
            <w:pPr>
              <w:spacing w:after="0" w:line="24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  <w:p w:rsidR="001070B7" w:rsidRDefault="001070B7" w:rsidP="009143CF">
            <w:pPr>
              <w:spacing w:after="0" w:line="24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</w:tr>
      <w:tr w:rsidR="001070B7" w:rsidTr="001F2A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9143CF">
            <w:pPr>
              <w:spacing w:after="0" w:line="24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  <w:p w:rsidR="001070B7" w:rsidRDefault="001070B7" w:rsidP="009143CF">
            <w:pPr>
              <w:spacing w:after="0" w:line="24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</w:tr>
      <w:tr w:rsidR="001070B7" w:rsidTr="001F2A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9143CF">
            <w:pPr>
              <w:spacing w:after="0" w:line="24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  <w:p w:rsidR="001070B7" w:rsidRDefault="001070B7" w:rsidP="009143CF">
            <w:pPr>
              <w:spacing w:after="0" w:line="24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</w:tr>
      <w:tr w:rsidR="001070B7" w:rsidTr="001F2A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9143CF">
            <w:pPr>
              <w:spacing w:after="0" w:line="24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  <w:p w:rsidR="001070B7" w:rsidRDefault="001070B7" w:rsidP="009143CF">
            <w:pPr>
              <w:spacing w:after="0" w:line="24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</w:tr>
      <w:tr w:rsidR="001070B7" w:rsidTr="001F2A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9143CF">
            <w:pPr>
              <w:spacing w:after="0" w:line="24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  <w:p w:rsidR="001070B7" w:rsidRDefault="001070B7" w:rsidP="009143CF">
            <w:pPr>
              <w:spacing w:after="0" w:line="240" w:lineRule="auto"/>
              <w:ind w:left="426" w:hanging="42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B7" w:rsidRDefault="001070B7" w:rsidP="001F2A17">
            <w:pPr>
              <w:snapToGrid w:val="0"/>
              <w:spacing w:after="0" w:line="240" w:lineRule="auto"/>
            </w:pPr>
          </w:p>
        </w:tc>
      </w:tr>
      <w:tr w:rsidR="001070B7" w:rsidTr="001F2A17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9143CF">
            <w:pPr>
              <w:spacing w:line="240" w:lineRule="auto"/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9143CF">
            <w:pPr>
              <w:snapToGrid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9143CF">
            <w:pPr>
              <w:snapToGrid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9143CF">
            <w:pPr>
              <w:snapToGrid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B7" w:rsidRDefault="001070B7" w:rsidP="009143CF">
            <w:pPr>
              <w:snapToGrid w:val="0"/>
              <w:spacing w:line="240" w:lineRule="auto"/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B7" w:rsidRDefault="001070B7" w:rsidP="009143CF">
            <w:pPr>
              <w:snapToGrid w:val="0"/>
              <w:spacing w:line="240" w:lineRule="auto"/>
            </w:pPr>
          </w:p>
        </w:tc>
      </w:tr>
    </w:tbl>
    <w:p w:rsidR="00072473" w:rsidRDefault="00072473" w:rsidP="00072473">
      <w:pPr>
        <w:pStyle w:val="Tekstpodstawowy"/>
        <w:spacing w:line="276" w:lineRule="auto"/>
        <w:ind w:left="720" w:right="40"/>
        <w:jc w:val="both"/>
        <w:rPr>
          <w:rFonts w:ascii="Arial" w:hAnsi="Arial" w:cs="Arial"/>
          <w:sz w:val="20"/>
        </w:rPr>
      </w:pPr>
    </w:p>
    <w:p w:rsidR="001070B7" w:rsidRDefault="001070B7" w:rsidP="00625D77">
      <w:pPr>
        <w:pStyle w:val="Tekstpodstawowy"/>
        <w:numPr>
          <w:ilvl w:val="0"/>
          <w:numId w:val="2"/>
        </w:numPr>
        <w:spacing w:line="276" w:lineRule="auto"/>
        <w:ind w:right="40"/>
        <w:jc w:val="both"/>
        <w:rPr>
          <w:rFonts w:ascii="Arial" w:hAnsi="Arial" w:cs="Arial"/>
          <w:sz w:val="20"/>
        </w:rPr>
      </w:pPr>
      <w:r w:rsidRPr="00625D77">
        <w:rPr>
          <w:rFonts w:ascii="Arial" w:hAnsi="Arial" w:cs="Arial"/>
          <w:sz w:val="20"/>
        </w:rPr>
        <w:t>Oświadczam, że w/w dokumenty nie posłużyły do rozliczenia innego przedsięwzięcia finansowanego ze środków publicznych.</w:t>
      </w:r>
    </w:p>
    <w:p w:rsidR="00625D77" w:rsidRPr="00625D77" w:rsidRDefault="00625D77" w:rsidP="00625D77">
      <w:pPr>
        <w:pStyle w:val="Tekstpodstawowy"/>
        <w:numPr>
          <w:ilvl w:val="0"/>
          <w:numId w:val="2"/>
        </w:numPr>
        <w:spacing w:line="276" w:lineRule="auto"/>
        <w:ind w:right="40"/>
        <w:jc w:val="both"/>
        <w:rPr>
          <w:rFonts w:ascii="Arial" w:hAnsi="Arial" w:cs="Arial"/>
          <w:sz w:val="20"/>
        </w:rPr>
      </w:pPr>
      <w:r w:rsidRPr="00625D77">
        <w:rPr>
          <w:rFonts w:ascii="Arial" w:hAnsi="Arial" w:cs="Arial"/>
          <w:sz w:val="20"/>
        </w:rPr>
        <w:t>Oświadczam</w:t>
      </w:r>
      <w:r w:rsidR="001070B7" w:rsidRPr="00625D77">
        <w:rPr>
          <w:rFonts w:ascii="Arial" w:hAnsi="Arial" w:cs="Arial"/>
          <w:sz w:val="20"/>
        </w:rPr>
        <w:t xml:space="preserve">, że </w:t>
      </w:r>
      <w:r w:rsidR="001070B7" w:rsidRPr="00A92736">
        <w:rPr>
          <w:rFonts w:ascii="Arial" w:hAnsi="Arial" w:cs="Arial"/>
          <w:b/>
          <w:sz w:val="22"/>
          <w:szCs w:val="22"/>
        </w:rPr>
        <w:t>przysługuje/ nie przysługuje</w:t>
      </w:r>
      <w:r w:rsidR="00A92736" w:rsidRPr="00A92736">
        <w:rPr>
          <w:rFonts w:ascii="Arial" w:hAnsi="Arial" w:cs="Arial"/>
          <w:sz w:val="22"/>
          <w:szCs w:val="22"/>
        </w:rPr>
        <w:t>*</w:t>
      </w:r>
      <w:r w:rsidR="001070B7" w:rsidRPr="00625D77">
        <w:rPr>
          <w:rFonts w:ascii="Arial" w:hAnsi="Arial" w:cs="Arial"/>
          <w:sz w:val="20"/>
        </w:rPr>
        <w:t xml:space="preserve"> mi prawo do obniżenia kwoty podatku należnego o kwotę podatku naliczonego zawartego w wykazanych wydatkach lub prawo do zwrotu podatku naliczonego. </w:t>
      </w:r>
    </w:p>
    <w:p w:rsidR="00625D77" w:rsidRPr="00072473" w:rsidRDefault="00625D77" w:rsidP="00625D77">
      <w:pPr>
        <w:pStyle w:val="Tekstpodstawowy"/>
        <w:numPr>
          <w:ilvl w:val="0"/>
          <w:numId w:val="2"/>
        </w:numPr>
        <w:spacing w:line="276" w:lineRule="auto"/>
        <w:ind w:right="40"/>
        <w:jc w:val="both"/>
        <w:rPr>
          <w:rFonts w:ascii="Arial" w:hAnsi="Arial" w:cs="Arial"/>
          <w:sz w:val="20"/>
        </w:rPr>
      </w:pPr>
      <w:r w:rsidRPr="00625D77">
        <w:rPr>
          <w:rFonts w:ascii="Arial" w:hAnsi="Arial" w:cs="Arial"/>
          <w:sz w:val="18"/>
          <w:szCs w:val="18"/>
        </w:rPr>
        <w:t>Podmiot niniejszym potwierdza utworzenie stanowiska pracy, na którym zostaną zatrudnione skierowane osoby bezrobotne</w:t>
      </w:r>
      <w:r w:rsidR="006A0312">
        <w:rPr>
          <w:rFonts w:ascii="Arial" w:hAnsi="Arial" w:cs="Arial"/>
          <w:sz w:val="18"/>
          <w:szCs w:val="18"/>
        </w:rPr>
        <w:t>.</w:t>
      </w:r>
    </w:p>
    <w:p w:rsidR="00072473" w:rsidRPr="00625D77" w:rsidRDefault="00072473" w:rsidP="00625D77">
      <w:pPr>
        <w:pStyle w:val="Tekstpodstawowy"/>
        <w:numPr>
          <w:ilvl w:val="0"/>
          <w:numId w:val="2"/>
        </w:numPr>
        <w:spacing w:line="276" w:lineRule="auto"/>
        <w:ind w:right="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t xml:space="preserve">Oświadczam, że wyposażenie/ doposażenie stanowiska pracy zostało zakupione zgodnie z § 3 ust. 1 umowy. </w:t>
      </w:r>
    </w:p>
    <w:p w:rsidR="001070B7" w:rsidRDefault="001070B7" w:rsidP="001070B7">
      <w:pPr>
        <w:pStyle w:val="Tekstpodstawowy"/>
        <w:spacing w:line="360" w:lineRule="auto"/>
        <w:ind w:right="40"/>
        <w:jc w:val="both"/>
        <w:rPr>
          <w:b/>
        </w:rPr>
      </w:pPr>
    </w:p>
    <w:p w:rsidR="00A92736" w:rsidRDefault="00A92736" w:rsidP="001070B7">
      <w:pPr>
        <w:pStyle w:val="Tekstpodstawowy"/>
        <w:spacing w:line="360" w:lineRule="auto"/>
        <w:ind w:right="40"/>
        <w:jc w:val="both"/>
        <w:rPr>
          <w:b/>
        </w:rPr>
      </w:pPr>
    </w:p>
    <w:p w:rsidR="001070B7" w:rsidRDefault="001070B7" w:rsidP="001070B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>......................................................................</w:t>
      </w:r>
    </w:p>
    <w:p w:rsidR="001070B7" w:rsidRDefault="001070B7" w:rsidP="001070B7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ab/>
        <w:t xml:space="preserve">               (data i czytelny podpis Wnioskodawcy)</w:t>
      </w:r>
    </w:p>
    <w:p w:rsidR="001070B7" w:rsidRPr="00A92736" w:rsidRDefault="00A92736" w:rsidP="001070B7">
      <w:pPr>
        <w:tabs>
          <w:tab w:val="left" w:pos="7371"/>
          <w:tab w:val="left" w:pos="8789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92736">
        <w:rPr>
          <w:rFonts w:ascii="Times New Roman" w:hAnsi="Times New Roman"/>
          <w:b/>
          <w:sz w:val="20"/>
          <w:szCs w:val="20"/>
        </w:rPr>
        <w:t xml:space="preserve">*niewłaściwe skreślić </w:t>
      </w:r>
    </w:p>
    <w:p w:rsidR="00A92736" w:rsidRDefault="00A92736" w:rsidP="001070B7">
      <w:pPr>
        <w:tabs>
          <w:tab w:val="left" w:pos="7371"/>
          <w:tab w:val="left" w:pos="8789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A92736" w:rsidRDefault="00A92736" w:rsidP="001070B7">
      <w:pPr>
        <w:tabs>
          <w:tab w:val="left" w:pos="7371"/>
          <w:tab w:val="left" w:pos="8789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1070B7" w:rsidRDefault="001070B7" w:rsidP="001070B7">
      <w:pPr>
        <w:tabs>
          <w:tab w:val="left" w:pos="7371"/>
          <w:tab w:val="left" w:pos="8789"/>
        </w:tabs>
        <w:spacing w:after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Do wniosku należy dołączyć:</w:t>
      </w:r>
    </w:p>
    <w:p w:rsidR="001070B7" w:rsidRDefault="001070B7" w:rsidP="001070B7">
      <w:pPr>
        <w:tabs>
          <w:tab w:val="left" w:pos="7371"/>
          <w:tab w:val="left" w:pos="8789"/>
        </w:tabs>
        <w:spacing w:after="0"/>
        <w:jc w:val="both"/>
        <w:rPr>
          <w:rFonts w:ascii="Arial" w:hAnsi="Arial" w:cs="Arial"/>
          <w:sz w:val="18"/>
          <w:szCs w:val="18"/>
          <w:u w:val="single"/>
        </w:rPr>
      </w:pPr>
    </w:p>
    <w:p w:rsidR="001070B7" w:rsidRDefault="001070B7" w:rsidP="001070B7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Dokumenty potwierdzające poniesione koszty wraz z dowodami zapłaty, potwierdzone przez Wnioskodawcę.:</w:t>
      </w:r>
    </w:p>
    <w:p w:rsidR="001070B7" w:rsidRDefault="001070B7" w:rsidP="001070B7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firstLine="34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rachunki,</w:t>
      </w:r>
    </w:p>
    <w:p w:rsidR="001070B7" w:rsidRDefault="001070B7" w:rsidP="001070B7">
      <w:pPr>
        <w:numPr>
          <w:ilvl w:val="0"/>
          <w:numId w:val="3"/>
        </w:numPr>
        <w:tabs>
          <w:tab w:val="left" w:pos="709"/>
          <w:tab w:val="left" w:pos="851"/>
          <w:tab w:val="left" w:pos="1134"/>
          <w:tab w:val="left" w:pos="1560"/>
        </w:tabs>
        <w:spacing w:after="0" w:line="240" w:lineRule="auto"/>
        <w:ind w:firstLine="34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faktury VAT</w:t>
      </w:r>
      <w:r w:rsidR="009143CF">
        <w:rPr>
          <w:rFonts w:ascii="Arial" w:hAnsi="Arial" w:cs="Arial"/>
          <w:sz w:val="18"/>
          <w:szCs w:val="18"/>
        </w:rPr>
        <w:t>.</w:t>
      </w:r>
    </w:p>
    <w:p w:rsidR="001070B7" w:rsidRPr="009143CF" w:rsidRDefault="001070B7" w:rsidP="001070B7">
      <w:pPr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0" w:line="240" w:lineRule="auto"/>
        <w:ind w:left="395" w:right="-859" w:firstLine="0"/>
        <w:jc w:val="both"/>
      </w:pPr>
      <w:r>
        <w:rPr>
          <w:rFonts w:ascii="Arial" w:hAnsi="Arial" w:cs="Arial"/>
          <w:sz w:val="18"/>
          <w:szCs w:val="18"/>
        </w:rPr>
        <w:t>Inne wymagane dokumenty.</w:t>
      </w:r>
    </w:p>
    <w:p w:rsidR="009143CF" w:rsidRPr="007F2972" w:rsidRDefault="009143CF" w:rsidP="00625D77">
      <w:pPr>
        <w:tabs>
          <w:tab w:val="left" w:pos="709"/>
          <w:tab w:val="left" w:pos="851"/>
          <w:tab w:val="left" w:pos="1134"/>
        </w:tabs>
        <w:spacing w:after="0" w:line="240" w:lineRule="auto"/>
        <w:ind w:left="395" w:right="-859"/>
        <w:jc w:val="both"/>
      </w:pPr>
      <w:r>
        <w:rPr>
          <w:rFonts w:ascii="Arial" w:hAnsi="Arial" w:cs="Arial"/>
          <w:sz w:val="18"/>
          <w:szCs w:val="18"/>
        </w:rPr>
        <w:t xml:space="preserve"> </w:t>
      </w:r>
    </w:p>
    <w:p w:rsidR="001070B7" w:rsidRPr="007F2972" w:rsidRDefault="001070B7" w:rsidP="001070B7">
      <w:pPr>
        <w:tabs>
          <w:tab w:val="left" w:pos="709"/>
          <w:tab w:val="left" w:pos="851"/>
          <w:tab w:val="left" w:pos="1134"/>
        </w:tabs>
        <w:spacing w:after="0" w:line="240" w:lineRule="auto"/>
        <w:ind w:right="-859"/>
        <w:jc w:val="both"/>
        <w:rPr>
          <w:rFonts w:ascii="Arial" w:hAnsi="Arial" w:cs="Arial"/>
          <w:sz w:val="18"/>
          <w:szCs w:val="18"/>
          <w:u w:val="single"/>
        </w:rPr>
      </w:pPr>
      <w:r w:rsidRPr="007F2972">
        <w:rPr>
          <w:rFonts w:ascii="Arial" w:hAnsi="Arial" w:cs="Arial"/>
          <w:sz w:val="18"/>
          <w:szCs w:val="18"/>
          <w:u w:val="single"/>
        </w:rPr>
        <w:t>Adnotacje Urzędowe:</w:t>
      </w:r>
    </w:p>
    <w:p w:rsidR="001070B7" w:rsidRPr="00841990" w:rsidRDefault="00841990" w:rsidP="00841990">
      <w:pPr>
        <w:tabs>
          <w:tab w:val="left" w:pos="709"/>
          <w:tab w:val="left" w:pos="851"/>
          <w:tab w:val="left" w:pos="1134"/>
        </w:tabs>
        <w:spacing w:after="0" w:line="240" w:lineRule="auto"/>
        <w:ind w:right="-85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1070B7" w:rsidRPr="00841990">
        <w:rPr>
          <w:rFonts w:ascii="Times New Roman" w:hAnsi="Times New Roman"/>
          <w:sz w:val="20"/>
          <w:szCs w:val="20"/>
        </w:rPr>
        <w:t>Podmiot przedstawił do wglądu oryginały faktur, rachunków w dniu  ……………………….</w:t>
      </w:r>
    </w:p>
    <w:p w:rsidR="00841990" w:rsidRDefault="00841990" w:rsidP="001F2A17">
      <w:pPr>
        <w:tabs>
          <w:tab w:val="left" w:pos="709"/>
          <w:tab w:val="left" w:pos="851"/>
          <w:tab w:val="left" w:pos="1134"/>
        </w:tabs>
        <w:spacing w:after="0" w:line="240" w:lineRule="auto"/>
        <w:ind w:right="-859"/>
        <w:jc w:val="both"/>
      </w:pPr>
    </w:p>
    <w:sectPr w:rsidR="00841990" w:rsidSect="001F2A17">
      <w:pgSz w:w="11906" w:h="16838"/>
      <w:pgMar w:top="113" w:right="1134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102C2E1B"/>
    <w:multiLevelType w:val="hybridMultilevel"/>
    <w:tmpl w:val="EC981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drawingGridHorizontalSpacing w:val="110"/>
  <w:displayHorizontalDrawingGridEvery w:val="2"/>
  <w:characterSpacingControl w:val="doNotCompress"/>
  <w:compat/>
  <w:rsids>
    <w:rsidRoot w:val="001070B7"/>
    <w:rsid w:val="00072473"/>
    <w:rsid w:val="001070B7"/>
    <w:rsid w:val="00111A4A"/>
    <w:rsid w:val="001324C5"/>
    <w:rsid w:val="00157FF3"/>
    <w:rsid w:val="001B6DB7"/>
    <w:rsid w:val="001E1EB0"/>
    <w:rsid w:val="001F2A17"/>
    <w:rsid w:val="00236F2F"/>
    <w:rsid w:val="003426B5"/>
    <w:rsid w:val="005024BA"/>
    <w:rsid w:val="00525C27"/>
    <w:rsid w:val="00625D77"/>
    <w:rsid w:val="006A0312"/>
    <w:rsid w:val="006B71EC"/>
    <w:rsid w:val="00752BB9"/>
    <w:rsid w:val="007E63C7"/>
    <w:rsid w:val="00815DBD"/>
    <w:rsid w:val="00841990"/>
    <w:rsid w:val="008A17D6"/>
    <w:rsid w:val="008F7392"/>
    <w:rsid w:val="009143CF"/>
    <w:rsid w:val="009671B3"/>
    <w:rsid w:val="00983A04"/>
    <w:rsid w:val="00A105C4"/>
    <w:rsid w:val="00A92736"/>
    <w:rsid w:val="00A9610B"/>
    <w:rsid w:val="00AB2100"/>
    <w:rsid w:val="00B45AAA"/>
    <w:rsid w:val="00B57AAA"/>
    <w:rsid w:val="00BD1721"/>
    <w:rsid w:val="00CD0362"/>
    <w:rsid w:val="00CE1F8D"/>
    <w:rsid w:val="00DE51CA"/>
    <w:rsid w:val="00F3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0B7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070B7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70B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1070B7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070B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070B7"/>
    <w:pPr>
      <w:spacing w:after="0" w:line="360" w:lineRule="auto"/>
      <w:ind w:left="6379"/>
      <w:jc w:val="center"/>
    </w:pPr>
    <w:rPr>
      <w:rFonts w:ascii="Times New Roman" w:hAnsi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70B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15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8EE5B-124D-41B3-B471-FBE8B7E14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a.makuch</dc:creator>
  <cp:lastModifiedBy>Grzegorz Rarus</cp:lastModifiedBy>
  <cp:revision>2</cp:revision>
  <cp:lastPrinted>2021-03-23T11:11:00Z</cp:lastPrinted>
  <dcterms:created xsi:type="dcterms:W3CDTF">2021-04-13T06:02:00Z</dcterms:created>
  <dcterms:modified xsi:type="dcterms:W3CDTF">2021-04-13T06:02:00Z</dcterms:modified>
</cp:coreProperties>
</file>