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A9" w:rsidRDefault="00B738A9" w:rsidP="000F1B56">
      <w:pPr>
        <w:spacing w:line="200" w:lineRule="atLeast"/>
        <w:rPr>
          <w:sz w:val="20"/>
        </w:rPr>
      </w:pPr>
      <w:r>
        <w:rPr>
          <w:noProof/>
          <w:sz w:val="20"/>
          <w:lang w:eastAsia="pl-PL" w:bidi="ar-SA"/>
        </w:rPr>
        <w:drawing>
          <wp:inline distT="0" distB="0" distL="0" distR="0">
            <wp:extent cx="6382385" cy="1941208"/>
            <wp:effectExtent l="19050" t="0" r="0" b="0"/>
            <wp:docPr id="4" name="Obraz 4" descr="\\192.168.1.253\Zasoby wspoldzielone\logo_pup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.253\Zasoby wspoldzielone\logo_pup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194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8A9" w:rsidRDefault="00B738A9" w:rsidP="000F1B56">
      <w:pPr>
        <w:spacing w:line="200" w:lineRule="atLeast"/>
        <w:rPr>
          <w:sz w:val="20"/>
        </w:rPr>
      </w:pPr>
    </w:p>
    <w:p w:rsidR="00CB3B2B" w:rsidRPr="000F1B56" w:rsidRDefault="000F1B56" w:rsidP="000F1B56">
      <w:pPr>
        <w:spacing w:line="200" w:lineRule="atLeast"/>
        <w:rPr>
          <w:bCs/>
          <w:i/>
          <w:sz w:val="16"/>
          <w:szCs w:val="16"/>
        </w:rPr>
      </w:pPr>
      <w:r>
        <w:rPr>
          <w:sz w:val="20"/>
        </w:rPr>
        <w:t xml:space="preserve">____________________________________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739C">
        <w:rPr>
          <w:sz w:val="20"/>
        </w:rPr>
        <w:t xml:space="preserve">Kłodzko, dnia </w:t>
      </w:r>
      <w:r w:rsidR="00CB3B2B">
        <w:t>........</w:t>
      </w:r>
      <w:r w:rsidR="007E6630">
        <w:t>...</w:t>
      </w:r>
      <w:r>
        <w:t>..........................</w:t>
      </w:r>
      <w:r w:rsidR="00CB3B2B">
        <w:t>....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0"/>
        <w:gridCol w:w="5057"/>
      </w:tblGrid>
      <w:tr w:rsidR="004008AB" w:rsidRPr="003B6DF4" w:rsidTr="003B6DF4">
        <w:trPr>
          <w:trHeight w:val="792"/>
        </w:trPr>
        <w:tc>
          <w:tcPr>
            <w:tcW w:w="5302" w:type="dxa"/>
          </w:tcPr>
          <w:p w:rsidR="004008AB" w:rsidRPr="003B6DF4" w:rsidRDefault="004008AB" w:rsidP="003B6DF4">
            <w:pPr>
              <w:spacing w:line="200" w:lineRule="atLeast"/>
              <w:rPr>
                <w:bCs/>
                <w:i/>
                <w:sz w:val="16"/>
                <w:szCs w:val="16"/>
              </w:rPr>
            </w:pPr>
            <w:r w:rsidRPr="003B6DF4">
              <w:rPr>
                <w:bCs/>
                <w:i/>
                <w:sz w:val="16"/>
                <w:szCs w:val="16"/>
              </w:rPr>
              <w:t>/imię i nazwisko/</w:t>
            </w:r>
          </w:p>
          <w:p w:rsidR="004008AB" w:rsidRPr="003B6DF4" w:rsidRDefault="004008AB" w:rsidP="003B6DF4">
            <w:pPr>
              <w:spacing w:line="200" w:lineRule="atLeast"/>
              <w:rPr>
                <w:bCs/>
                <w:sz w:val="10"/>
                <w:szCs w:val="10"/>
              </w:rPr>
            </w:pPr>
          </w:p>
          <w:p w:rsidR="004008AB" w:rsidRPr="003B6DF4" w:rsidRDefault="000F1B56" w:rsidP="003B6DF4">
            <w:pPr>
              <w:spacing w:line="200" w:lineRule="atLeast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  <w:p w:rsidR="004008AB" w:rsidRPr="003B6DF4" w:rsidRDefault="004008AB" w:rsidP="003B6DF4">
            <w:pPr>
              <w:spacing w:line="200" w:lineRule="atLeast"/>
              <w:rPr>
                <w:bCs/>
                <w:i/>
                <w:sz w:val="16"/>
                <w:szCs w:val="16"/>
              </w:rPr>
            </w:pPr>
            <w:r w:rsidRPr="003B6DF4">
              <w:rPr>
                <w:bCs/>
                <w:i/>
                <w:sz w:val="16"/>
                <w:szCs w:val="16"/>
              </w:rPr>
              <w:t>/adres/</w:t>
            </w:r>
          </w:p>
          <w:p w:rsidR="004008AB" w:rsidRPr="003B6DF4" w:rsidRDefault="004008AB" w:rsidP="003B6DF4">
            <w:pPr>
              <w:spacing w:line="200" w:lineRule="atLeast"/>
              <w:rPr>
                <w:bCs/>
                <w:i/>
                <w:sz w:val="10"/>
                <w:szCs w:val="10"/>
              </w:rPr>
            </w:pPr>
          </w:p>
          <w:p w:rsidR="004008AB" w:rsidRPr="003B6DF4" w:rsidRDefault="000F1B56" w:rsidP="003B6DF4">
            <w:pPr>
              <w:spacing w:line="200" w:lineRule="atLeast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  <w:p w:rsidR="004008AB" w:rsidRPr="003B6DF4" w:rsidRDefault="004008AB" w:rsidP="003B6DF4">
            <w:pPr>
              <w:spacing w:line="200" w:lineRule="atLeast"/>
              <w:rPr>
                <w:bCs/>
                <w:i/>
                <w:sz w:val="16"/>
                <w:szCs w:val="16"/>
              </w:rPr>
            </w:pPr>
            <w:r w:rsidRPr="003B6DF4">
              <w:rPr>
                <w:bCs/>
                <w:i/>
                <w:sz w:val="16"/>
                <w:szCs w:val="16"/>
              </w:rPr>
              <w:t>/PESEL/</w:t>
            </w:r>
          </w:p>
          <w:p w:rsidR="004008AB" w:rsidRPr="003B6DF4" w:rsidRDefault="004008AB" w:rsidP="003B6DF4">
            <w:pPr>
              <w:spacing w:line="200" w:lineRule="atLeast"/>
              <w:rPr>
                <w:bCs/>
                <w:i/>
                <w:sz w:val="10"/>
                <w:szCs w:val="10"/>
              </w:rPr>
            </w:pPr>
          </w:p>
          <w:p w:rsidR="004008AB" w:rsidRPr="003B6DF4" w:rsidRDefault="000F1B56" w:rsidP="003B6DF4">
            <w:pPr>
              <w:spacing w:line="200" w:lineRule="atLeast"/>
              <w:rPr>
                <w:bCs/>
              </w:rPr>
            </w:pPr>
            <w:r>
              <w:rPr>
                <w:bCs/>
              </w:rPr>
              <w:t>______________________________</w:t>
            </w:r>
          </w:p>
          <w:p w:rsidR="004008AB" w:rsidRPr="003B6DF4" w:rsidRDefault="004008AB" w:rsidP="003B6DF4">
            <w:pPr>
              <w:spacing w:line="200" w:lineRule="atLeast"/>
              <w:rPr>
                <w:bCs/>
                <w:i/>
                <w:sz w:val="16"/>
                <w:szCs w:val="16"/>
              </w:rPr>
            </w:pPr>
            <w:r w:rsidRPr="003B6DF4">
              <w:rPr>
                <w:bCs/>
                <w:i/>
                <w:sz w:val="16"/>
                <w:szCs w:val="16"/>
              </w:rPr>
              <w:t>/nr telefonu/</w:t>
            </w:r>
          </w:p>
        </w:tc>
        <w:tc>
          <w:tcPr>
            <w:tcW w:w="5303" w:type="dxa"/>
          </w:tcPr>
          <w:p w:rsidR="004008AB" w:rsidRPr="003B6DF4" w:rsidRDefault="004008AB" w:rsidP="003B6DF4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0F1B56" w:rsidRPr="00BA2944" w:rsidRDefault="000F1B56" w:rsidP="000F1B56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9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Powiatowy Urząd Pracy</w:t>
            </w:r>
          </w:p>
          <w:p w:rsidR="004008AB" w:rsidRPr="00BA2944" w:rsidRDefault="000F1B56" w:rsidP="000F1B56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9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Kłodzku</w:t>
            </w:r>
          </w:p>
          <w:p w:rsidR="004008AB" w:rsidRPr="003B6DF4" w:rsidRDefault="004008AB" w:rsidP="003B6DF4">
            <w:pPr>
              <w:pStyle w:val="Nagwek2"/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  <w:bookmarkStart w:id="0" w:name="_GoBack"/>
            <w:bookmarkEnd w:id="0"/>
          </w:p>
          <w:p w:rsidR="004008AB" w:rsidRPr="000F1B56" w:rsidRDefault="004008AB" w:rsidP="000F1B56">
            <w:pPr>
              <w:jc w:val="center"/>
            </w:pPr>
          </w:p>
        </w:tc>
      </w:tr>
    </w:tbl>
    <w:p w:rsidR="00CB3B2B" w:rsidRPr="00BA2944" w:rsidRDefault="00CB3B2B" w:rsidP="003E739C">
      <w:pPr>
        <w:pStyle w:val="Nagwek1"/>
        <w:tabs>
          <w:tab w:val="clear" w:pos="720"/>
        </w:tabs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 w:rsidRPr="00BA2944">
        <w:rPr>
          <w:rFonts w:ascii="Times New Roman" w:hAnsi="Times New Roman" w:cs="Times New Roman"/>
          <w:sz w:val="24"/>
        </w:rPr>
        <w:t>ROZLICZENIE</w:t>
      </w:r>
    </w:p>
    <w:p w:rsidR="00CB3B2B" w:rsidRPr="00BA2944" w:rsidRDefault="00CB3B2B" w:rsidP="003E739C">
      <w:pPr>
        <w:spacing w:line="360" w:lineRule="auto"/>
        <w:jc w:val="center"/>
      </w:pPr>
      <w:r w:rsidRPr="00BA2944">
        <w:rPr>
          <w:b/>
        </w:rPr>
        <w:t xml:space="preserve">faktycznie poniesionych kosztów </w:t>
      </w:r>
      <w:r w:rsidR="003E739C" w:rsidRPr="00BA2944">
        <w:rPr>
          <w:b/>
        </w:rPr>
        <w:t>przejazdu</w:t>
      </w:r>
      <w:r w:rsidRPr="00BA2944">
        <w:rPr>
          <w:b/>
        </w:rPr>
        <w:t xml:space="preserve"> </w:t>
      </w:r>
      <w:r w:rsidR="003E739C" w:rsidRPr="00BA2944">
        <w:rPr>
          <w:b/>
        </w:rPr>
        <w:t xml:space="preserve">w miesiącu </w:t>
      </w:r>
      <w:r w:rsidR="007E6630" w:rsidRPr="00BA2944">
        <w:rPr>
          <w:b/>
        </w:rPr>
        <w:t>__________________</w:t>
      </w:r>
      <w:r w:rsidRPr="00BA2944">
        <w:rPr>
          <w:b/>
        </w:rPr>
        <w:t>do</w:t>
      </w:r>
      <w:r w:rsidR="003E739C" w:rsidRPr="00BA2944">
        <w:rPr>
          <w:b/>
        </w:rPr>
        <w:t xml:space="preserve"> miejsca</w:t>
      </w:r>
      <w:r w:rsidRPr="00BA294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819"/>
        <w:gridCol w:w="567"/>
        <w:gridCol w:w="4347"/>
      </w:tblGrid>
      <w:tr w:rsidR="00BA256C" w:rsidRPr="008F2B1B" w:rsidTr="001863C0">
        <w:trPr>
          <w:trHeight w:val="311"/>
        </w:trPr>
        <w:tc>
          <w:tcPr>
            <w:tcW w:w="534" w:type="dxa"/>
          </w:tcPr>
          <w:p w:rsidR="00BA256C" w:rsidRPr="008F2B1B" w:rsidRDefault="00BA256C" w:rsidP="008F2B1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BA256C" w:rsidRPr="00F70B31" w:rsidRDefault="003F75F4" w:rsidP="008F2B1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70B31">
              <w:rPr>
                <w:sz w:val="20"/>
                <w:szCs w:val="20"/>
              </w:rPr>
              <w:t>szkolenia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256C" w:rsidRPr="008F2B1B" w:rsidRDefault="00BA256C" w:rsidP="008F2B1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bottom w:val="nil"/>
              <w:right w:val="nil"/>
            </w:tcBorders>
          </w:tcPr>
          <w:p w:rsidR="00BA256C" w:rsidRPr="00F70B31" w:rsidRDefault="0079103D" w:rsidP="00ED150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70B31">
              <w:rPr>
                <w:sz w:val="20"/>
                <w:szCs w:val="20"/>
              </w:rPr>
              <w:t xml:space="preserve">odbywania stażu </w:t>
            </w:r>
          </w:p>
        </w:tc>
      </w:tr>
      <w:tr w:rsidR="0079103D" w:rsidRPr="008F2B1B" w:rsidTr="00C75EE3">
        <w:tc>
          <w:tcPr>
            <w:tcW w:w="534" w:type="dxa"/>
          </w:tcPr>
          <w:p w:rsidR="0079103D" w:rsidRPr="008F2B1B" w:rsidRDefault="0079103D" w:rsidP="008F2B1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9103D" w:rsidRPr="00F70B31" w:rsidRDefault="003F75F4" w:rsidP="00F27182">
            <w:pPr>
              <w:rPr>
                <w:sz w:val="20"/>
                <w:szCs w:val="20"/>
              </w:rPr>
            </w:pPr>
            <w:r w:rsidRPr="00F70B31">
              <w:rPr>
                <w:sz w:val="20"/>
                <w:szCs w:val="20"/>
              </w:rPr>
              <w:t>wykonywania badań lekarskich lub psychologicznych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103D" w:rsidRPr="008F2B1B" w:rsidRDefault="0079103D" w:rsidP="008F2B1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bottom w:val="nil"/>
              <w:right w:val="nil"/>
            </w:tcBorders>
          </w:tcPr>
          <w:p w:rsidR="0079103D" w:rsidRPr="00F70B31" w:rsidRDefault="0079103D" w:rsidP="008F2B1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70B31">
              <w:rPr>
                <w:sz w:val="20"/>
                <w:szCs w:val="20"/>
              </w:rPr>
              <w:t>zajęć z zakresu poradnictwa zawodowego</w:t>
            </w:r>
          </w:p>
        </w:tc>
      </w:tr>
      <w:tr w:rsidR="00F27182" w:rsidRPr="008F2B1B" w:rsidTr="00C75EE3">
        <w:tc>
          <w:tcPr>
            <w:tcW w:w="534" w:type="dxa"/>
          </w:tcPr>
          <w:p w:rsidR="00F27182" w:rsidRPr="008F2B1B" w:rsidRDefault="00F27182" w:rsidP="008F2B1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single" w:sz="4" w:space="0" w:color="auto"/>
            </w:tcBorders>
          </w:tcPr>
          <w:p w:rsidR="00F27182" w:rsidRPr="00F70B31" w:rsidRDefault="00F70B31" w:rsidP="00F271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zatrudnienia lub innej pracy zarobkowej</w:t>
            </w:r>
            <w:r w:rsidR="001863C0">
              <w:rPr>
                <w:sz w:val="20"/>
                <w:szCs w:val="20"/>
              </w:rPr>
              <w:t xml:space="preserve"> lub oferty pracy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82" w:rsidRPr="008F2B1B" w:rsidRDefault="00F27182" w:rsidP="008F2B1B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7182" w:rsidRPr="00F70B31" w:rsidRDefault="00C75EE3" w:rsidP="008F2B1B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zawodowe dorosłych</w:t>
            </w:r>
          </w:p>
        </w:tc>
      </w:tr>
    </w:tbl>
    <w:p w:rsidR="00C316D9" w:rsidRDefault="00C316D9" w:rsidP="00BC7911">
      <w:pPr>
        <w:pStyle w:val="Tekstpodstawowy"/>
        <w:spacing w:line="360" w:lineRule="auto"/>
        <w:rPr>
          <w:sz w:val="20"/>
          <w:szCs w:val="20"/>
        </w:rPr>
      </w:pPr>
    </w:p>
    <w:p w:rsidR="00CB3B2B" w:rsidRPr="000E501D" w:rsidRDefault="00CB3B2B" w:rsidP="00BC7911">
      <w:pPr>
        <w:pStyle w:val="Tekstpodstawowy"/>
        <w:spacing w:line="360" w:lineRule="auto"/>
        <w:rPr>
          <w:sz w:val="20"/>
          <w:szCs w:val="20"/>
        </w:rPr>
      </w:pPr>
      <w:r w:rsidRPr="000E501D">
        <w:rPr>
          <w:sz w:val="20"/>
          <w:szCs w:val="20"/>
        </w:rPr>
        <w:t xml:space="preserve">W miesiącu </w:t>
      </w:r>
      <w:r w:rsidR="007E6630" w:rsidRPr="000E501D">
        <w:rPr>
          <w:sz w:val="20"/>
          <w:szCs w:val="20"/>
        </w:rPr>
        <w:t xml:space="preserve">______________ </w:t>
      </w:r>
      <w:r w:rsidR="005F127D">
        <w:rPr>
          <w:sz w:val="20"/>
          <w:szCs w:val="20"/>
        </w:rPr>
        <w:t xml:space="preserve">20… ..  </w:t>
      </w:r>
      <w:r w:rsidRPr="000E501D">
        <w:rPr>
          <w:sz w:val="20"/>
          <w:szCs w:val="20"/>
        </w:rPr>
        <w:t xml:space="preserve"> roku poniosłem(</w:t>
      </w:r>
      <w:r w:rsidR="00DC4E66" w:rsidRPr="000E501D">
        <w:rPr>
          <w:sz w:val="20"/>
          <w:szCs w:val="20"/>
        </w:rPr>
        <w:t>ł</w:t>
      </w:r>
      <w:r w:rsidRPr="000E501D">
        <w:rPr>
          <w:sz w:val="20"/>
          <w:szCs w:val="20"/>
        </w:rPr>
        <w:t xml:space="preserve">am) koszty w wysokości </w:t>
      </w:r>
      <w:r w:rsidR="007E6630" w:rsidRPr="000E501D">
        <w:rPr>
          <w:sz w:val="20"/>
          <w:szCs w:val="20"/>
        </w:rPr>
        <w:t>_____________</w:t>
      </w:r>
      <w:r w:rsidRPr="000E501D">
        <w:rPr>
          <w:sz w:val="20"/>
          <w:szCs w:val="20"/>
        </w:rPr>
        <w:t xml:space="preserve"> zł.</w:t>
      </w:r>
    </w:p>
    <w:p w:rsidR="003E739C" w:rsidRPr="000E501D" w:rsidRDefault="003E739C" w:rsidP="00BC7911">
      <w:pPr>
        <w:numPr>
          <w:ilvl w:val="0"/>
          <w:numId w:val="16"/>
        </w:numPr>
        <w:spacing w:line="360" w:lineRule="auto"/>
        <w:ind w:hanging="578"/>
        <w:jc w:val="both"/>
        <w:rPr>
          <w:sz w:val="20"/>
          <w:szCs w:val="20"/>
        </w:rPr>
      </w:pPr>
      <w:r w:rsidRPr="000E501D">
        <w:rPr>
          <w:sz w:val="20"/>
          <w:szCs w:val="20"/>
        </w:rPr>
        <w:t xml:space="preserve">Jednocześnie oświadczam, że </w:t>
      </w:r>
      <w:r w:rsidR="00C17B88" w:rsidRPr="000E501D">
        <w:rPr>
          <w:sz w:val="20"/>
          <w:szCs w:val="20"/>
        </w:rPr>
        <w:t xml:space="preserve">dojeżdżałem (łam) środkami transportu </w:t>
      </w:r>
      <w:r w:rsidR="00FC323B" w:rsidRPr="000E501D">
        <w:rPr>
          <w:sz w:val="20"/>
          <w:szCs w:val="20"/>
        </w:rPr>
        <w:t>publicznego</w:t>
      </w:r>
      <w:r w:rsidR="00C17B88" w:rsidRPr="000E501D">
        <w:rPr>
          <w:sz w:val="20"/>
          <w:szCs w:val="20"/>
        </w:rPr>
        <w:t xml:space="preserve">: </w:t>
      </w:r>
    </w:p>
    <w:p w:rsidR="003E739C" w:rsidRPr="000E501D" w:rsidRDefault="00C17B88" w:rsidP="00B0717E">
      <w:pPr>
        <w:rPr>
          <w:sz w:val="20"/>
          <w:szCs w:val="20"/>
        </w:rPr>
      </w:pPr>
      <w:r w:rsidRPr="000E501D">
        <w:rPr>
          <w:sz w:val="20"/>
          <w:szCs w:val="20"/>
        </w:rPr>
        <w:t>Przejazd:</w:t>
      </w:r>
      <w:r w:rsidR="00B0717E" w:rsidRPr="000E501D">
        <w:rPr>
          <w:sz w:val="20"/>
          <w:szCs w:val="20"/>
        </w:rPr>
        <w:t xml:space="preserve">  </w:t>
      </w:r>
      <w:r w:rsidR="003E739C" w:rsidRPr="000E501D">
        <w:rPr>
          <w:sz w:val="20"/>
          <w:szCs w:val="20"/>
        </w:rPr>
        <w:t xml:space="preserve">z miejscowości: </w:t>
      </w:r>
      <w:r w:rsidR="007E6630" w:rsidRPr="000E501D">
        <w:rPr>
          <w:sz w:val="20"/>
          <w:szCs w:val="20"/>
        </w:rPr>
        <w:t>_____________</w:t>
      </w:r>
      <w:r w:rsidR="003E739C" w:rsidRPr="000E501D">
        <w:rPr>
          <w:sz w:val="20"/>
          <w:szCs w:val="20"/>
        </w:rPr>
        <w:t xml:space="preserve"> do miejscowości </w:t>
      </w:r>
      <w:r w:rsidR="007E6630" w:rsidRPr="000E501D">
        <w:rPr>
          <w:sz w:val="20"/>
          <w:szCs w:val="20"/>
        </w:rPr>
        <w:t>______________</w:t>
      </w:r>
      <w:r w:rsidR="003E739C" w:rsidRPr="000E501D">
        <w:rPr>
          <w:sz w:val="20"/>
          <w:szCs w:val="20"/>
        </w:rPr>
        <w:t xml:space="preserve"> wynosi: </w:t>
      </w:r>
      <w:r w:rsidR="007E6630" w:rsidRPr="000E501D">
        <w:rPr>
          <w:sz w:val="20"/>
          <w:szCs w:val="20"/>
        </w:rPr>
        <w:t>___________</w:t>
      </w:r>
      <w:r w:rsidR="003E739C" w:rsidRPr="000E501D">
        <w:rPr>
          <w:sz w:val="20"/>
          <w:szCs w:val="20"/>
        </w:rPr>
        <w:t xml:space="preserve"> zł</w:t>
      </w:r>
    </w:p>
    <w:p w:rsidR="003E739C" w:rsidRPr="000E501D" w:rsidRDefault="00824F33" w:rsidP="00824F33">
      <w:pPr>
        <w:spacing w:line="100" w:lineRule="atLeast"/>
        <w:ind w:left="567" w:hanging="283"/>
        <w:jc w:val="center"/>
        <w:rPr>
          <w:i/>
          <w:sz w:val="20"/>
          <w:szCs w:val="20"/>
        </w:rPr>
      </w:pPr>
      <w:r w:rsidRPr="000E501D">
        <w:rPr>
          <w:i/>
          <w:sz w:val="20"/>
          <w:szCs w:val="20"/>
        </w:rPr>
        <w:t xml:space="preserve">                                                                            </w:t>
      </w:r>
      <w:r w:rsidR="00C75EE3">
        <w:rPr>
          <w:i/>
          <w:sz w:val="20"/>
          <w:szCs w:val="20"/>
        </w:rPr>
        <w:t xml:space="preserve">                    </w:t>
      </w:r>
      <w:r w:rsidRPr="000E501D">
        <w:rPr>
          <w:i/>
          <w:sz w:val="20"/>
          <w:szCs w:val="20"/>
        </w:rPr>
        <w:t xml:space="preserve"> </w:t>
      </w:r>
      <w:r w:rsidR="003E739C" w:rsidRPr="000E501D">
        <w:rPr>
          <w:i/>
          <w:sz w:val="20"/>
          <w:szCs w:val="20"/>
        </w:rPr>
        <w:t>(</w:t>
      </w:r>
      <w:r w:rsidR="00093508">
        <w:rPr>
          <w:i/>
          <w:sz w:val="20"/>
          <w:szCs w:val="20"/>
        </w:rPr>
        <w:t>w jedną stronę</w:t>
      </w:r>
      <w:r w:rsidR="003E739C" w:rsidRPr="000E501D">
        <w:rPr>
          <w:i/>
          <w:sz w:val="20"/>
          <w:szCs w:val="20"/>
        </w:rPr>
        <w:t>)</w:t>
      </w:r>
    </w:p>
    <w:p w:rsidR="00A45609" w:rsidRPr="000E501D" w:rsidRDefault="00A45609" w:rsidP="003F75F4">
      <w:pPr>
        <w:numPr>
          <w:ilvl w:val="0"/>
          <w:numId w:val="16"/>
        </w:numPr>
        <w:spacing w:line="360" w:lineRule="auto"/>
        <w:ind w:hanging="436"/>
        <w:rPr>
          <w:sz w:val="20"/>
          <w:szCs w:val="20"/>
        </w:rPr>
      </w:pPr>
      <w:r w:rsidRPr="000E501D">
        <w:rPr>
          <w:sz w:val="20"/>
          <w:szCs w:val="20"/>
        </w:rPr>
        <w:t xml:space="preserve">Oświadczam, że dojeżdżam </w:t>
      </w:r>
      <w:r w:rsidR="00F70B31" w:rsidRPr="000E501D">
        <w:rPr>
          <w:sz w:val="20"/>
          <w:szCs w:val="20"/>
        </w:rPr>
        <w:t xml:space="preserve">własnym </w:t>
      </w:r>
      <w:r w:rsidR="00BA2944">
        <w:rPr>
          <w:sz w:val="20"/>
          <w:szCs w:val="20"/>
        </w:rPr>
        <w:t xml:space="preserve">lub użyczonym </w:t>
      </w:r>
      <w:r w:rsidR="00F70B31" w:rsidRPr="000E501D">
        <w:rPr>
          <w:sz w:val="20"/>
          <w:szCs w:val="20"/>
        </w:rPr>
        <w:t>środkiem transportu</w:t>
      </w:r>
      <w:r w:rsidR="00EF3B45">
        <w:rPr>
          <w:sz w:val="20"/>
          <w:szCs w:val="20"/>
        </w:rPr>
        <w:t xml:space="preserve"> </w:t>
      </w:r>
      <w:r w:rsidR="00EF3B45" w:rsidRPr="00EF3B45">
        <w:rPr>
          <w:b/>
          <w:sz w:val="20"/>
          <w:szCs w:val="20"/>
        </w:rPr>
        <w:t>*</w:t>
      </w:r>
    </w:p>
    <w:p w:rsidR="00BA2944" w:rsidRDefault="00B0717E" w:rsidP="0079103D">
      <w:pPr>
        <w:spacing w:line="360" w:lineRule="auto"/>
        <w:rPr>
          <w:sz w:val="20"/>
          <w:szCs w:val="20"/>
        </w:rPr>
      </w:pPr>
      <w:r w:rsidRPr="000E501D">
        <w:rPr>
          <w:sz w:val="20"/>
          <w:szCs w:val="20"/>
        </w:rPr>
        <w:t xml:space="preserve">Przejazd: </w:t>
      </w:r>
      <w:r w:rsidR="00E73CA1" w:rsidRPr="000E501D">
        <w:rPr>
          <w:sz w:val="20"/>
          <w:szCs w:val="20"/>
        </w:rPr>
        <w:t xml:space="preserve"> </w:t>
      </w:r>
      <w:r w:rsidRPr="000E501D">
        <w:rPr>
          <w:sz w:val="20"/>
          <w:szCs w:val="20"/>
        </w:rPr>
        <w:t xml:space="preserve">z miejscowości: </w:t>
      </w:r>
      <w:r w:rsidR="00522321" w:rsidRPr="000E501D">
        <w:rPr>
          <w:sz w:val="20"/>
          <w:szCs w:val="20"/>
        </w:rPr>
        <w:t>_____________</w:t>
      </w:r>
      <w:r w:rsidRPr="000E501D">
        <w:rPr>
          <w:sz w:val="20"/>
          <w:szCs w:val="20"/>
        </w:rPr>
        <w:t xml:space="preserve"> </w:t>
      </w:r>
      <w:r w:rsidR="00BA2944">
        <w:rPr>
          <w:sz w:val="20"/>
          <w:szCs w:val="20"/>
        </w:rPr>
        <w:t>___________</w:t>
      </w:r>
      <w:r w:rsidRPr="000E501D">
        <w:rPr>
          <w:sz w:val="20"/>
          <w:szCs w:val="20"/>
        </w:rPr>
        <w:t xml:space="preserve">do miejscowości </w:t>
      </w:r>
      <w:r w:rsidR="00522321" w:rsidRPr="000E501D">
        <w:rPr>
          <w:sz w:val="20"/>
          <w:szCs w:val="20"/>
        </w:rPr>
        <w:t>______________</w:t>
      </w:r>
      <w:r w:rsidR="00BA2944">
        <w:rPr>
          <w:sz w:val="20"/>
          <w:szCs w:val="20"/>
        </w:rPr>
        <w:t>____________</w:t>
      </w:r>
    </w:p>
    <w:p w:rsidR="00B0717E" w:rsidRPr="00093508" w:rsidRDefault="00BA2944" w:rsidP="007910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ilość kilometrów w jedną stronę</w:t>
      </w:r>
      <w:r w:rsidR="00B0717E" w:rsidRPr="000E501D">
        <w:rPr>
          <w:sz w:val="20"/>
          <w:szCs w:val="20"/>
        </w:rPr>
        <w:t xml:space="preserve">: </w:t>
      </w:r>
      <w:r w:rsidR="00522321" w:rsidRPr="000E501D">
        <w:rPr>
          <w:sz w:val="20"/>
          <w:szCs w:val="20"/>
        </w:rPr>
        <w:t>__________</w:t>
      </w:r>
      <w:r>
        <w:rPr>
          <w:sz w:val="20"/>
          <w:szCs w:val="20"/>
        </w:rPr>
        <w:t xml:space="preserve"> km.</w:t>
      </w:r>
    </w:p>
    <w:p w:rsidR="008E5787" w:rsidRDefault="008E5787" w:rsidP="002D5A57">
      <w:pPr>
        <w:spacing w:line="360" w:lineRule="auto"/>
        <w:ind w:right="-142"/>
        <w:jc w:val="both"/>
        <w:rPr>
          <w:sz w:val="20"/>
          <w:szCs w:val="20"/>
          <w:u w:val="single"/>
        </w:rPr>
      </w:pPr>
    </w:p>
    <w:p w:rsidR="00D70435" w:rsidRPr="000E501D" w:rsidRDefault="00D70435" w:rsidP="002D5A57">
      <w:pPr>
        <w:spacing w:line="360" w:lineRule="auto"/>
        <w:ind w:right="-142"/>
        <w:jc w:val="both"/>
        <w:rPr>
          <w:sz w:val="20"/>
          <w:szCs w:val="20"/>
          <w:u w:val="single"/>
        </w:rPr>
      </w:pPr>
      <w:r w:rsidRPr="000E501D">
        <w:rPr>
          <w:sz w:val="20"/>
          <w:szCs w:val="20"/>
          <w:u w:val="single"/>
        </w:rPr>
        <w:t>Należną mi kwotę: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0064"/>
      </w:tblGrid>
      <w:tr w:rsidR="00D70435" w:rsidRPr="000E501D" w:rsidTr="00522321">
        <w:trPr>
          <w:trHeight w:hRule="exact" w:val="422"/>
        </w:trPr>
        <w:tc>
          <w:tcPr>
            <w:tcW w:w="426" w:type="dxa"/>
            <w:shd w:val="clear" w:color="auto" w:fill="auto"/>
            <w:vAlign w:val="center"/>
          </w:tcPr>
          <w:p w:rsidR="00D70435" w:rsidRPr="000E501D" w:rsidRDefault="00D70435" w:rsidP="00D70435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</w:tcPr>
          <w:p w:rsidR="00D70435" w:rsidRPr="000E501D" w:rsidRDefault="00D70435" w:rsidP="00522321">
            <w:pPr>
              <w:spacing w:line="200" w:lineRule="atLeast"/>
              <w:ind w:right="-142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 xml:space="preserve">proszę przekazać na moje konto nr </w:t>
            </w:r>
            <w:r w:rsidR="00522321" w:rsidRPr="000E501D">
              <w:rPr>
                <w:sz w:val="20"/>
                <w:szCs w:val="20"/>
              </w:rPr>
              <w:t>__ __  __ __ __ __  __ __ __ __  __ __ __ __  __ __ __ __  __ __ __ __  __ __ __</w:t>
            </w:r>
            <w:r w:rsidR="005F784E" w:rsidRPr="000E501D">
              <w:rPr>
                <w:sz w:val="20"/>
                <w:szCs w:val="20"/>
              </w:rPr>
              <w:t xml:space="preserve"> __</w:t>
            </w:r>
          </w:p>
        </w:tc>
      </w:tr>
      <w:tr w:rsidR="00D70435" w:rsidRPr="000E501D" w:rsidTr="00522321">
        <w:trPr>
          <w:trHeight w:hRule="exact" w:val="413"/>
        </w:trPr>
        <w:tc>
          <w:tcPr>
            <w:tcW w:w="426" w:type="dxa"/>
            <w:shd w:val="clear" w:color="auto" w:fill="auto"/>
            <w:vAlign w:val="center"/>
          </w:tcPr>
          <w:p w:rsidR="00D70435" w:rsidRPr="000E501D" w:rsidRDefault="00D70435" w:rsidP="00D70435">
            <w:pPr>
              <w:ind w:right="-142"/>
              <w:rPr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nil"/>
              <w:bottom w:val="nil"/>
              <w:right w:val="nil"/>
            </w:tcBorders>
            <w:vAlign w:val="bottom"/>
          </w:tcPr>
          <w:p w:rsidR="00D70435" w:rsidRPr="000E501D" w:rsidRDefault="00D70435" w:rsidP="00522321">
            <w:pPr>
              <w:ind w:right="-142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 xml:space="preserve">odbiorę osobiście w placówce Poczty Polskiej w </w:t>
            </w:r>
            <w:r w:rsidR="00522321" w:rsidRPr="000E501D">
              <w:rPr>
                <w:sz w:val="20"/>
                <w:szCs w:val="20"/>
              </w:rPr>
              <w:t>_________________________________________________ .</w:t>
            </w:r>
          </w:p>
        </w:tc>
      </w:tr>
    </w:tbl>
    <w:p w:rsidR="003E739C" w:rsidRDefault="003E739C" w:rsidP="00D70435">
      <w:pPr>
        <w:spacing w:line="100" w:lineRule="atLeast"/>
        <w:jc w:val="both"/>
        <w:rPr>
          <w:sz w:val="20"/>
          <w:szCs w:val="20"/>
        </w:rPr>
      </w:pPr>
    </w:p>
    <w:p w:rsidR="008E5787" w:rsidRPr="000E501D" w:rsidRDefault="008E5787" w:rsidP="00D70435">
      <w:pPr>
        <w:spacing w:line="100" w:lineRule="atLeast"/>
        <w:jc w:val="both"/>
        <w:rPr>
          <w:sz w:val="20"/>
          <w:szCs w:val="20"/>
        </w:rPr>
      </w:pPr>
    </w:p>
    <w:p w:rsidR="00C17B88" w:rsidRPr="000E501D" w:rsidRDefault="00C17B88" w:rsidP="00D70435">
      <w:pPr>
        <w:spacing w:line="100" w:lineRule="atLeast"/>
        <w:jc w:val="both"/>
        <w:rPr>
          <w:sz w:val="20"/>
          <w:szCs w:val="20"/>
        </w:rPr>
      </w:pPr>
      <w:r w:rsidRPr="000E501D">
        <w:rPr>
          <w:sz w:val="20"/>
          <w:szCs w:val="20"/>
          <w:u w:val="single"/>
        </w:rPr>
        <w:t>Do rozliczenia dołączam następujące załączniki</w:t>
      </w:r>
      <w:r w:rsidRPr="000E501D">
        <w:rPr>
          <w:sz w:val="20"/>
          <w:szCs w:val="20"/>
        </w:rPr>
        <w:t xml:space="preserve"> (właściwe za</w:t>
      </w:r>
      <w:r w:rsidR="0070744C" w:rsidRPr="000E501D">
        <w:rPr>
          <w:sz w:val="20"/>
          <w:szCs w:val="20"/>
        </w:rPr>
        <w:t>znaczyć</w:t>
      </w:r>
      <w:r w:rsidR="00E73CA1" w:rsidRPr="000E501D">
        <w:rPr>
          <w:sz w:val="20"/>
          <w:szCs w:val="20"/>
        </w:rPr>
        <w:t>)</w:t>
      </w:r>
      <w:r w:rsidRPr="000E501D">
        <w:rPr>
          <w:sz w:val="20"/>
          <w:szCs w:val="20"/>
        </w:rPr>
        <w:t xml:space="preserve">: </w:t>
      </w:r>
    </w:p>
    <w:p w:rsidR="002D5A57" w:rsidRPr="000E501D" w:rsidRDefault="002D5A57" w:rsidP="00D70435">
      <w:pPr>
        <w:spacing w:line="100" w:lineRule="atLeast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359"/>
        <w:gridCol w:w="367"/>
        <w:gridCol w:w="3091"/>
      </w:tblGrid>
      <w:tr w:rsidR="00DC5D79" w:rsidRPr="000E501D" w:rsidTr="00490E13">
        <w:trPr>
          <w:trHeight w:val="317"/>
        </w:trPr>
        <w:tc>
          <w:tcPr>
            <w:tcW w:w="415" w:type="dxa"/>
          </w:tcPr>
          <w:p w:rsidR="00DC5D79" w:rsidRPr="000E501D" w:rsidRDefault="00DC5D79" w:rsidP="008F2B1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DC5D79" w:rsidRPr="000E501D" w:rsidRDefault="00DC5D79" w:rsidP="008F2B1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>bilety jednorazowe</w:t>
            </w:r>
          </w:p>
        </w:tc>
        <w:tc>
          <w:tcPr>
            <w:tcW w:w="3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5D79" w:rsidRPr="000E501D" w:rsidRDefault="00DC5D79" w:rsidP="008F2B1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bottom w:val="nil"/>
              <w:right w:val="nil"/>
            </w:tcBorders>
          </w:tcPr>
          <w:p w:rsidR="00DC5D79" w:rsidRPr="000E501D" w:rsidRDefault="00DC5D79" w:rsidP="008F2B1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>zaświadczenie o wynagrodzeniu</w:t>
            </w:r>
          </w:p>
        </w:tc>
      </w:tr>
      <w:tr w:rsidR="00DC5D79" w:rsidRPr="000E501D" w:rsidTr="00490E13">
        <w:tc>
          <w:tcPr>
            <w:tcW w:w="415" w:type="dxa"/>
          </w:tcPr>
          <w:p w:rsidR="00DC5D79" w:rsidRPr="000E501D" w:rsidRDefault="00DC5D79" w:rsidP="008F2B1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DC5D79" w:rsidRPr="000E501D" w:rsidRDefault="00DC5D79" w:rsidP="008F2B1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>bilet miesięczny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79" w:rsidRPr="000E501D" w:rsidRDefault="00DC5D79" w:rsidP="008F2B1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D79" w:rsidRPr="000E501D" w:rsidRDefault="00DC5D79" w:rsidP="00F446D8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Inne- jakie?</w:t>
            </w:r>
          </w:p>
        </w:tc>
      </w:tr>
      <w:tr w:rsidR="00DC5D79" w:rsidRPr="000E501D" w:rsidTr="00490E13">
        <w:trPr>
          <w:trHeight w:val="294"/>
        </w:trPr>
        <w:tc>
          <w:tcPr>
            <w:tcW w:w="415" w:type="dxa"/>
          </w:tcPr>
          <w:p w:rsidR="00DC5D79" w:rsidRPr="000E501D" w:rsidRDefault="00DC5D79" w:rsidP="008F2B1B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751806" w:rsidRDefault="00DC5D79" w:rsidP="00522321">
            <w:pPr>
              <w:jc w:val="both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>faktura/rachunek</w:t>
            </w:r>
          </w:p>
          <w:p w:rsidR="00DC5D79" w:rsidRPr="000E501D" w:rsidRDefault="00DC5D79" w:rsidP="00522321">
            <w:pPr>
              <w:jc w:val="both"/>
              <w:rPr>
                <w:sz w:val="20"/>
                <w:szCs w:val="20"/>
              </w:rPr>
            </w:pPr>
            <w:r w:rsidRPr="000E501D">
              <w:rPr>
                <w:sz w:val="20"/>
                <w:szCs w:val="20"/>
              </w:rPr>
              <w:t xml:space="preserve"> za paliwo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D79" w:rsidRPr="000E501D" w:rsidRDefault="00DC5D79" w:rsidP="008F2B1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:rsidR="00DC5D79" w:rsidRPr="000E501D" w:rsidRDefault="00DC5D79" w:rsidP="008F2B1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3E739C" w:rsidRDefault="003E739C" w:rsidP="003E739C">
      <w:pPr>
        <w:spacing w:line="100" w:lineRule="atLeas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70435">
        <w:rPr>
          <w:sz w:val="20"/>
        </w:rPr>
        <w:tab/>
      </w:r>
      <w:r w:rsidR="00D70435">
        <w:rPr>
          <w:sz w:val="20"/>
        </w:rPr>
        <w:tab/>
      </w:r>
      <w:r>
        <w:rPr>
          <w:sz w:val="20"/>
        </w:rPr>
        <w:t>...............................</w:t>
      </w:r>
      <w:r w:rsidR="00A45609">
        <w:rPr>
          <w:sz w:val="20"/>
        </w:rPr>
        <w:t>...</w:t>
      </w:r>
      <w:r>
        <w:rPr>
          <w:sz w:val="20"/>
        </w:rPr>
        <w:t>........................</w:t>
      </w:r>
    </w:p>
    <w:p w:rsidR="003E739C" w:rsidRPr="00C316D9" w:rsidRDefault="003E739C" w:rsidP="003E739C">
      <w:pPr>
        <w:spacing w:line="100" w:lineRule="atLeast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0435">
        <w:tab/>
      </w:r>
      <w:r w:rsidR="00D70435">
        <w:tab/>
      </w:r>
      <w:r w:rsidR="00C316D9">
        <w:tab/>
      </w:r>
      <w:r w:rsidRPr="00C316D9">
        <w:rPr>
          <w:sz w:val="16"/>
          <w:szCs w:val="16"/>
        </w:rPr>
        <w:t xml:space="preserve"> </w:t>
      </w:r>
      <w:r w:rsidRPr="00C316D9">
        <w:rPr>
          <w:i/>
          <w:sz w:val="16"/>
          <w:szCs w:val="16"/>
        </w:rPr>
        <w:t xml:space="preserve">(podpis składającego </w:t>
      </w:r>
      <w:r w:rsidR="00A45609" w:rsidRPr="00C316D9">
        <w:rPr>
          <w:i/>
          <w:sz w:val="16"/>
          <w:szCs w:val="16"/>
        </w:rPr>
        <w:t>Rozliczenie</w:t>
      </w:r>
      <w:r w:rsidRPr="00C316D9">
        <w:rPr>
          <w:i/>
          <w:sz w:val="16"/>
          <w:szCs w:val="16"/>
        </w:rPr>
        <w:t>)</w:t>
      </w:r>
    </w:p>
    <w:p w:rsidR="003E739C" w:rsidRPr="00BA2944" w:rsidRDefault="00E73CA1" w:rsidP="00532EF2">
      <w:pPr>
        <w:spacing w:line="360" w:lineRule="auto"/>
        <w:rPr>
          <w:b/>
          <w:sz w:val="20"/>
        </w:rPr>
        <w:sectPr w:rsidR="003E739C" w:rsidRPr="00BA2944" w:rsidSect="008E3A4E">
          <w:headerReference w:type="default" r:id="rId9"/>
          <w:footerReference w:type="even" r:id="rId10"/>
          <w:footerReference w:type="default" r:id="rId11"/>
          <w:footnotePr>
            <w:pos w:val="beneathText"/>
            <w:numRestart w:val="eachPage"/>
          </w:footnotePr>
          <w:endnotePr>
            <w:numFmt w:val="decimal"/>
          </w:endnotePr>
          <w:pgSz w:w="11905" w:h="16837"/>
          <w:pgMar w:top="567" w:right="720" w:bottom="426" w:left="1134" w:header="137" w:footer="708" w:gutter="0"/>
          <w:cols w:space="708"/>
          <w:docGrid w:linePitch="360"/>
        </w:sectPr>
      </w:pPr>
      <w:r w:rsidRPr="00BA2944">
        <w:rPr>
          <w:b/>
          <w:sz w:val="20"/>
        </w:rPr>
        <w:t>*d</w:t>
      </w:r>
      <w:r w:rsidR="007C5B1E">
        <w:rPr>
          <w:b/>
          <w:sz w:val="20"/>
        </w:rPr>
        <w:t>otyczy dojeżdżających samochod</w:t>
      </w:r>
      <w:r w:rsidR="00C75EE3">
        <w:rPr>
          <w:b/>
          <w:sz w:val="20"/>
        </w:rPr>
        <w:t>em</w:t>
      </w:r>
    </w:p>
    <w:p w:rsidR="00CD13DA" w:rsidRPr="00BC7911" w:rsidRDefault="00CD13DA" w:rsidP="00BC7911">
      <w:pPr>
        <w:spacing w:line="200" w:lineRule="atLeast"/>
        <w:rPr>
          <w:b/>
          <w:bCs/>
          <w:sz w:val="20"/>
          <w:szCs w:val="20"/>
        </w:rPr>
      </w:pPr>
      <w:r w:rsidRPr="00BC7911">
        <w:rPr>
          <w:b/>
          <w:bCs/>
          <w:sz w:val="20"/>
          <w:szCs w:val="20"/>
        </w:rPr>
        <w:lastRenderedPageBreak/>
        <w:t xml:space="preserve">Zestawienie poniesionych kosztów przejazdu zgodnie z listą obecności  w </w:t>
      </w:r>
      <w:r w:rsidR="00BC7911">
        <w:rPr>
          <w:b/>
          <w:bCs/>
          <w:sz w:val="20"/>
          <w:szCs w:val="20"/>
        </w:rPr>
        <w:t>okresie od …....………do</w:t>
      </w:r>
      <w:r w:rsidRPr="00BC7911">
        <w:rPr>
          <w:b/>
          <w:bCs/>
          <w:sz w:val="20"/>
          <w:szCs w:val="20"/>
        </w:rPr>
        <w:t>……..…….</w:t>
      </w:r>
    </w:p>
    <w:p w:rsidR="00CD13DA" w:rsidRPr="00BC7911" w:rsidRDefault="00CD13DA" w:rsidP="00CD13DA">
      <w:pPr>
        <w:spacing w:line="200" w:lineRule="atLeast"/>
        <w:jc w:val="center"/>
        <w:rPr>
          <w:b/>
          <w:bCs/>
          <w:sz w:val="16"/>
          <w:szCs w:val="16"/>
        </w:rPr>
      </w:pPr>
    </w:p>
    <w:tbl>
      <w:tblPr>
        <w:tblW w:w="93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85"/>
        <w:gridCol w:w="1984"/>
        <w:gridCol w:w="1985"/>
        <w:gridCol w:w="2847"/>
      </w:tblGrid>
      <w:tr w:rsidR="00CD13DA" w:rsidRPr="00BC7911" w:rsidTr="00C316D9">
        <w:trPr>
          <w:cantSplit/>
          <w:trHeight w:val="553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Data</w:t>
            </w:r>
          </w:p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(1)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Cena biletu do miejsca</w:t>
            </w:r>
          </w:p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(2)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Cena biletu powrotnego</w:t>
            </w:r>
          </w:p>
          <w:p w:rsidR="00CD13DA" w:rsidRPr="00BC7911" w:rsidRDefault="00CD13DA" w:rsidP="00CD13DA">
            <w:pPr>
              <w:pStyle w:val="WW-Nagwektabeli"/>
              <w:spacing w:after="0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(3)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13DA" w:rsidRPr="00BC7911" w:rsidRDefault="00CD13DA" w:rsidP="00C316D9">
            <w:pPr>
              <w:pStyle w:val="WW-Nagwektabeli"/>
              <w:spacing w:after="0"/>
              <w:ind w:left="183"/>
              <w:rPr>
                <w:sz w:val="16"/>
                <w:szCs w:val="16"/>
              </w:rPr>
            </w:pPr>
            <w:r w:rsidRPr="00BC7911">
              <w:rPr>
                <w:sz w:val="16"/>
                <w:szCs w:val="16"/>
              </w:rPr>
              <w:t>Razem</w:t>
            </w:r>
          </w:p>
          <w:p w:rsidR="00CD13DA" w:rsidRPr="00BC7911" w:rsidRDefault="00C316D9" w:rsidP="00C316D9">
            <w:pPr>
              <w:pStyle w:val="WW-Nagwektabeli"/>
              <w:spacing w:after="0"/>
              <w:ind w:left="1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(2+3</w:t>
            </w:r>
            <w:r w:rsidR="00CD13DA" w:rsidRPr="00BC7911">
              <w:rPr>
                <w:sz w:val="16"/>
                <w:szCs w:val="16"/>
              </w:rPr>
              <w:t>)</w:t>
            </w: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hRule="exact"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numPr>
                <w:ilvl w:val="0"/>
                <w:numId w:val="43"/>
              </w:numPr>
              <w:spacing w:after="0"/>
              <w:ind w:left="229" w:right="-33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sz w:val="16"/>
                <w:szCs w:val="16"/>
              </w:rPr>
            </w:pPr>
          </w:p>
        </w:tc>
      </w:tr>
      <w:tr w:rsidR="00CD13DA" w:rsidRPr="00BC7911" w:rsidTr="00CD13DA">
        <w:trPr>
          <w:cantSplit/>
          <w:trHeight w:val="314"/>
        </w:trPr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C7911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2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3DA" w:rsidRPr="00BC7911" w:rsidRDefault="00CD13DA" w:rsidP="00CD13DA">
            <w:pPr>
              <w:pStyle w:val="WW-Zawartotabeli"/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</w:tbl>
    <w:p w:rsidR="004B0FFD" w:rsidRDefault="004B0FFD" w:rsidP="0067525D">
      <w:pPr>
        <w:spacing w:line="200" w:lineRule="atLeast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3"/>
      </w:tblGrid>
      <w:tr w:rsidR="000F1B56" w:rsidRPr="00CD6CEA" w:rsidTr="00BC7911">
        <w:trPr>
          <w:trHeight w:val="798"/>
        </w:trPr>
        <w:tc>
          <w:tcPr>
            <w:tcW w:w="4782" w:type="dxa"/>
          </w:tcPr>
          <w:p w:rsidR="000F1B56" w:rsidRPr="00CD6CEA" w:rsidRDefault="000F1B56" w:rsidP="00CD6CEA">
            <w:pPr>
              <w:spacing w:line="200" w:lineRule="atLeast"/>
              <w:rPr>
                <w:bCs/>
                <w:sz w:val="18"/>
                <w:szCs w:val="18"/>
              </w:rPr>
            </w:pPr>
            <w:r w:rsidRPr="00CD6CEA">
              <w:rPr>
                <w:bCs/>
                <w:sz w:val="20"/>
              </w:rPr>
              <w:t>Potwierdzenie obecności :</w:t>
            </w:r>
          </w:p>
          <w:p w:rsidR="000F1B56" w:rsidRDefault="000F1B56" w:rsidP="0067525D">
            <w:pPr>
              <w:spacing w:line="200" w:lineRule="atLeast"/>
              <w:rPr>
                <w:bCs/>
                <w:sz w:val="18"/>
                <w:szCs w:val="18"/>
              </w:rPr>
            </w:pPr>
          </w:p>
          <w:p w:rsidR="00E22770" w:rsidRDefault="00E22770" w:rsidP="00E22770">
            <w:pPr>
              <w:spacing w:line="200" w:lineRule="atLeast"/>
              <w:jc w:val="center"/>
              <w:rPr>
                <w:bCs/>
                <w:sz w:val="18"/>
                <w:szCs w:val="18"/>
              </w:rPr>
            </w:pPr>
          </w:p>
          <w:p w:rsidR="00E42E2E" w:rsidRDefault="00E42E2E" w:rsidP="00E22770">
            <w:pPr>
              <w:spacing w:line="200" w:lineRule="atLeast"/>
              <w:jc w:val="center"/>
              <w:rPr>
                <w:bCs/>
                <w:sz w:val="18"/>
                <w:szCs w:val="18"/>
              </w:rPr>
            </w:pPr>
          </w:p>
          <w:p w:rsidR="00E42E2E" w:rsidRPr="00CD6CEA" w:rsidRDefault="00E42E2E" w:rsidP="00E22770">
            <w:pPr>
              <w:spacing w:line="200" w:lineRule="atLeast"/>
              <w:jc w:val="center"/>
              <w:rPr>
                <w:bCs/>
                <w:sz w:val="18"/>
                <w:szCs w:val="18"/>
              </w:rPr>
            </w:pPr>
          </w:p>
          <w:p w:rsidR="000F1B56" w:rsidRPr="00CD6CEA" w:rsidRDefault="000F1B56" w:rsidP="00CD6CEA">
            <w:pPr>
              <w:spacing w:line="200" w:lineRule="atLeast"/>
              <w:jc w:val="center"/>
              <w:rPr>
                <w:bCs/>
                <w:sz w:val="18"/>
                <w:szCs w:val="18"/>
              </w:rPr>
            </w:pPr>
            <w:r w:rsidRPr="00CD6CEA">
              <w:rPr>
                <w:i/>
                <w:sz w:val="16"/>
                <w:szCs w:val="16"/>
              </w:rPr>
              <w:t>(pieczątka i podpis Pracodawcy)</w:t>
            </w:r>
          </w:p>
        </w:tc>
        <w:tc>
          <w:tcPr>
            <w:tcW w:w="4783" w:type="dxa"/>
            <w:tcBorders>
              <w:top w:val="nil"/>
              <w:bottom w:val="nil"/>
              <w:right w:val="nil"/>
            </w:tcBorders>
          </w:tcPr>
          <w:p w:rsidR="000F1B56" w:rsidRPr="00CD6CEA" w:rsidRDefault="000F1B56" w:rsidP="00CD6CEA">
            <w:pPr>
              <w:spacing w:line="200" w:lineRule="atLeast"/>
              <w:jc w:val="right"/>
              <w:rPr>
                <w:bCs/>
                <w:sz w:val="18"/>
                <w:szCs w:val="18"/>
              </w:rPr>
            </w:pPr>
            <w:r w:rsidRPr="00CD6CEA">
              <w:rPr>
                <w:bCs/>
                <w:sz w:val="18"/>
                <w:szCs w:val="18"/>
              </w:rPr>
              <w:t>........................................................................</w:t>
            </w:r>
          </w:p>
          <w:p w:rsidR="000F1B56" w:rsidRPr="001B4413" w:rsidRDefault="001B4413" w:rsidP="00CD6CEA">
            <w:pPr>
              <w:spacing w:line="200" w:lineRule="atLeast"/>
              <w:ind w:right="494"/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</w:t>
            </w:r>
            <w:r w:rsidR="000F1B56" w:rsidRPr="001B4413">
              <w:rPr>
                <w:bCs/>
                <w:i/>
                <w:sz w:val="16"/>
                <w:szCs w:val="16"/>
              </w:rPr>
              <w:t xml:space="preserve"> Podpis składającego wniosek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  <w:p w:rsidR="000F1B56" w:rsidRPr="00CD6CEA" w:rsidRDefault="000F1B56" w:rsidP="00CD6CEA">
            <w:pPr>
              <w:spacing w:line="200" w:lineRule="atLeast"/>
              <w:jc w:val="right"/>
              <w:rPr>
                <w:bCs/>
                <w:sz w:val="18"/>
                <w:szCs w:val="18"/>
              </w:rPr>
            </w:pPr>
          </w:p>
          <w:p w:rsidR="004B0FFD" w:rsidRPr="00CD6CEA" w:rsidRDefault="004B0FFD" w:rsidP="00CD6CEA">
            <w:pPr>
              <w:spacing w:line="200" w:lineRule="atLeast"/>
              <w:jc w:val="right"/>
              <w:rPr>
                <w:bCs/>
                <w:sz w:val="18"/>
                <w:szCs w:val="18"/>
              </w:rPr>
            </w:pPr>
          </w:p>
          <w:p w:rsidR="004B0FFD" w:rsidRPr="00CD6CEA" w:rsidRDefault="004B0FFD" w:rsidP="00CD6CEA">
            <w:pPr>
              <w:spacing w:line="200" w:lineRule="atLeast"/>
              <w:jc w:val="right"/>
              <w:rPr>
                <w:bCs/>
                <w:sz w:val="18"/>
                <w:szCs w:val="18"/>
              </w:rPr>
            </w:pPr>
          </w:p>
          <w:p w:rsidR="004B0FFD" w:rsidRPr="00CD6CEA" w:rsidRDefault="004B0FFD" w:rsidP="00CD6CEA">
            <w:pPr>
              <w:spacing w:line="200" w:lineRule="atLeast"/>
              <w:jc w:val="right"/>
              <w:rPr>
                <w:bCs/>
                <w:sz w:val="20"/>
              </w:rPr>
            </w:pPr>
            <w:r w:rsidRPr="00CD6CEA">
              <w:rPr>
                <w:bCs/>
                <w:sz w:val="20"/>
              </w:rPr>
              <w:t xml:space="preserve"> </w:t>
            </w:r>
          </w:p>
        </w:tc>
      </w:tr>
    </w:tbl>
    <w:p w:rsidR="00CD13DA" w:rsidRDefault="00CD13DA" w:rsidP="006C37E5">
      <w:pPr>
        <w:spacing w:line="200" w:lineRule="atLeast"/>
        <w:rPr>
          <w:bCs/>
          <w:sz w:val="18"/>
          <w:szCs w:val="18"/>
        </w:rPr>
      </w:pPr>
    </w:p>
    <w:p w:rsidR="000F1B56" w:rsidRDefault="006C37E5" w:rsidP="000F1B56">
      <w:pPr>
        <w:spacing w:line="200" w:lineRule="atLeast"/>
        <w:rPr>
          <w:bCs/>
          <w:sz w:val="20"/>
        </w:rPr>
      </w:pPr>
      <w:r>
        <w:rPr>
          <w:bCs/>
          <w:sz w:val="20"/>
        </w:rPr>
        <w:t>______</w:t>
      </w:r>
      <w:r w:rsidR="004B0FFD">
        <w:rPr>
          <w:bCs/>
          <w:sz w:val="20"/>
        </w:rPr>
        <w:t>_________________________________________________________________________________</w:t>
      </w:r>
    </w:p>
    <w:p w:rsidR="001B4413" w:rsidRDefault="001B4413" w:rsidP="004B0FFD">
      <w:pPr>
        <w:rPr>
          <w:bCs/>
          <w:sz w:val="20"/>
        </w:rPr>
      </w:pPr>
    </w:p>
    <w:p w:rsidR="00E22770" w:rsidRDefault="00E22770" w:rsidP="004B0FFD">
      <w:pPr>
        <w:rPr>
          <w:bCs/>
          <w:sz w:val="20"/>
        </w:rPr>
      </w:pPr>
      <w:r>
        <w:rPr>
          <w:bCs/>
          <w:sz w:val="20"/>
        </w:rPr>
        <w:t>Kwota: ______________________</w:t>
      </w:r>
    </w:p>
    <w:p w:rsidR="007C5B1E" w:rsidRDefault="002D37B5" w:rsidP="004B0FFD">
      <w:pPr>
        <w:rPr>
          <w:bCs/>
          <w:sz w:val="20"/>
        </w:rPr>
      </w:pPr>
      <w:r>
        <w:rPr>
          <w:bCs/>
          <w:sz w:val="20"/>
        </w:rPr>
        <w:t>Obliczył i sprawdził pod względem formalnym oraz merytorycznym:</w:t>
      </w:r>
    </w:p>
    <w:p w:rsidR="001B4413" w:rsidRDefault="001B4413" w:rsidP="004B0FFD">
      <w:pPr>
        <w:rPr>
          <w:bCs/>
          <w:sz w:val="20"/>
        </w:rPr>
      </w:pPr>
      <w:r>
        <w:rPr>
          <w:bCs/>
          <w:sz w:val="20"/>
        </w:rPr>
        <w:t xml:space="preserve"> ……………………………</w:t>
      </w:r>
      <w:r w:rsidR="002D37B5">
        <w:rPr>
          <w:bCs/>
          <w:sz w:val="20"/>
        </w:rPr>
        <w:t>………………….</w:t>
      </w:r>
      <w:r w:rsidR="002D37B5">
        <w:rPr>
          <w:bCs/>
          <w:sz w:val="20"/>
        </w:rPr>
        <w:tab/>
      </w:r>
    </w:p>
    <w:p w:rsidR="00FB364A" w:rsidRPr="003F75F4" w:rsidRDefault="004B0FFD" w:rsidP="00F20B73">
      <w:pPr>
        <w:rPr>
          <w:bCs/>
          <w:i/>
          <w:sz w:val="18"/>
          <w:szCs w:val="18"/>
        </w:rPr>
      </w:pPr>
      <w:r>
        <w:rPr>
          <w:bCs/>
          <w:sz w:val="20"/>
        </w:rPr>
        <w:tab/>
      </w:r>
      <w:r w:rsidR="001B4413">
        <w:rPr>
          <w:bCs/>
          <w:i/>
          <w:sz w:val="16"/>
          <w:szCs w:val="16"/>
        </w:rPr>
        <w:t>(</w:t>
      </w:r>
      <w:r w:rsidR="002D37B5">
        <w:rPr>
          <w:bCs/>
          <w:i/>
          <w:sz w:val="16"/>
          <w:szCs w:val="16"/>
        </w:rPr>
        <w:t>Data i p</w:t>
      </w:r>
      <w:r w:rsidR="001B4413" w:rsidRPr="001B4413">
        <w:rPr>
          <w:bCs/>
          <w:i/>
          <w:sz w:val="16"/>
          <w:szCs w:val="16"/>
        </w:rPr>
        <w:t>odpis pracownika PUP)</w:t>
      </w:r>
      <w:r w:rsidRPr="001B4413">
        <w:rPr>
          <w:bCs/>
          <w:i/>
          <w:sz w:val="16"/>
          <w:szCs w:val="16"/>
        </w:rPr>
        <w:tab/>
      </w:r>
    </w:p>
    <w:sectPr w:rsidR="00FB364A" w:rsidRPr="003F75F4" w:rsidSect="008E3A4E">
      <w:footerReference w:type="even" r:id="rId12"/>
      <w:footerReference w:type="default" r:id="rId13"/>
      <w:footnotePr>
        <w:pos w:val="beneathText"/>
        <w:numRestart w:val="eachPage"/>
      </w:footnotePr>
      <w:endnotePr>
        <w:numFmt w:val="decimal"/>
      </w:endnotePr>
      <w:pgSz w:w="11905" w:h="16837"/>
      <w:pgMar w:top="142" w:right="1062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5D" w:rsidRDefault="00942A5D" w:rsidP="00DD75EF">
      <w:r>
        <w:separator/>
      </w:r>
    </w:p>
  </w:endnote>
  <w:endnote w:type="continuationSeparator" w:id="0">
    <w:p w:rsidR="00942A5D" w:rsidRDefault="00942A5D" w:rsidP="00DD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8E" w:rsidRDefault="00F55A3D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32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328E" w:rsidRDefault="0068328E" w:rsidP="00914DF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8E" w:rsidRDefault="0068328E" w:rsidP="00914DF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8E" w:rsidRDefault="00F55A3D" w:rsidP="0091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32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328E" w:rsidRDefault="0068328E" w:rsidP="00914DFF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28E" w:rsidRDefault="0068328E" w:rsidP="00914D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5D" w:rsidRDefault="00942A5D" w:rsidP="00DD75EF">
      <w:r>
        <w:separator/>
      </w:r>
    </w:p>
  </w:footnote>
  <w:footnote w:type="continuationSeparator" w:id="0">
    <w:p w:rsidR="00942A5D" w:rsidRDefault="00942A5D" w:rsidP="00DD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7D" w:rsidRDefault="000B537D" w:rsidP="004D17CC">
    <w:pPr>
      <w:pStyle w:val="Tekstpodstawowy"/>
      <w:spacing w:after="0"/>
      <w:jc w:val="right"/>
      <w:rPr>
        <w:i/>
        <w:sz w:val="10"/>
        <w:szCs w:val="10"/>
      </w:rPr>
    </w:pPr>
  </w:p>
  <w:p w:rsidR="000B537D" w:rsidRDefault="000B537D" w:rsidP="004D17CC">
    <w:pPr>
      <w:pStyle w:val="Tekstpodstawowy"/>
      <w:spacing w:after="0"/>
      <w:jc w:val="right"/>
      <w:rPr>
        <w:i/>
        <w:sz w:val="10"/>
        <w:szCs w:val="10"/>
      </w:rPr>
    </w:pPr>
  </w:p>
  <w:p w:rsidR="000B537D" w:rsidRDefault="004D17CC" w:rsidP="004D17CC">
    <w:pPr>
      <w:pStyle w:val="Tekstpodstawowy"/>
      <w:spacing w:after="0"/>
      <w:jc w:val="right"/>
      <w:rPr>
        <w:i/>
        <w:sz w:val="10"/>
        <w:szCs w:val="10"/>
        <w:lang w:eastAsia="ar-SA"/>
      </w:rPr>
    </w:pPr>
    <w:r>
      <w:rPr>
        <w:i/>
        <w:sz w:val="10"/>
        <w:szCs w:val="10"/>
      </w:rPr>
      <w:t xml:space="preserve">Zał. Nr </w:t>
    </w:r>
    <w:r w:rsidR="000B537D">
      <w:rPr>
        <w:i/>
        <w:sz w:val="10"/>
        <w:szCs w:val="10"/>
      </w:rPr>
      <w:t>2</w:t>
    </w:r>
    <w:r>
      <w:rPr>
        <w:i/>
        <w:sz w:val="10"/>
        <w:szCs w:val="10"/>
      </w:rPr>
      <w:t xml:space="preserve"> </w:t>
    </w:r>
    <w:r w:rsidR="000B537D">
      <w:rPr>
        <w:i/>
        <w:sz w:val="10"/>
        <w:szCs w:val="10"/>
      </w:rPr>
      <w:t xml:space="preserve">do </w:t>
    </w:r>
    <w:r>
      <w:rPr>
        <w:i/>
        <w:sz w:val="10"/>
        <w:szCs w:val="10"/>
        <w:lang w:eastAsia="ar-SA"/>
      </w:rPr>
      <w:t xml:space="preserve">Regulaminu zwrotu kosztów </w:t>
    </w:r>
  </w:p>
  <w:p w:rsidR="004D17CC" w:rsidRDefault="004D17CC" w:rsidP="000B537D">
    <w:pPr>
      <w:pStyle w:val="Tekstpodstawowy"/>
      <w:spacing w:after="0"/>
      <w:jc w:val="right"/>
      <w:rPr>
        <w:i/>
        <w:sz w:val="10"/>
        <w:szCs w:val="10"/>
        <w:lang w:eastAsia="ar-SA"/>
      </w:rPr>
    </w:pPr>
    <w:r>
      <w:rPr>
        <w:i/>
        <w:sz w:val="10"/>
        <w:szCs w:val="10"/>
        <w:lang w:eastAsia="ar-SA"/>
      </w:rPr>
      <w:t>przejazdu przez Powiatowy Urząd Pracy w Kłodzku</w:t>
    </w:r>
  </w:p>
  <w:p w:rsidR="008E3A4E" w:rsidRPr="008E3A4E" w:rsidRDefault="008E3A4E" w:rsidP="008E3A4E">
    <w:pPr>
      <w:pStyle w:val="Nagwek"/>
      <w:jc w:val="right"/>
      <w:rPr>
        <w:i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93E4FA0"/>
    <w:multiLevelType w:val="multilevel"/>
    <w:tmpl w:val="028273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AA929D6"/>
    <w:multiLevelType w:val="hybridMultilevel"/>
    <w:tmpl w:val="6B228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E1B66"/>
    <w:multiLevelType w:val="hybridMultilevel"/>
    <w:tmpl w:val="AAF2B77A"/>
    <w:lvl w:ilvl="0" w:tplc="D8001D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C3579"/>
    <w:multiLevelType w:val="hybridMultilevel"/>
    <w:tmpl w:val="88F6A8F8"/>
    <w:lvl w:ilvl="0" w:tplc="29646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BA969DB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F02129"/>
    <w:multiLevelType w:val="hybridMultilevel"/>
    <w:tmpl w:val="D95AFEC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126E4260"/>
    <w:multiLevelType w:val="hybridMultilevel"/>
    <w:tmpl w:val="30C672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21216"/>
    <w:multiLevelType w:val="hybridMultilevel"/>
    <w:tmpl w:val="D158D56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AA1DD1"/>
    <w:multiLevelType w:val="hybridMultilevel"/>
    <w:tmpl w:val="12F2470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80C9D"/>
    <w:multiLevelType w:val="hybridMultilevel"/>
    <w:tmpl w:val="1F8C9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F1330"/>
    <w:multiLevelType w:val="hybridMultilevel"/>
    <w:tmpl w:val="B568D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A3718"/>
    <w:multiLevelType w:val="hybridMultilevel"/>
    <w:tmpl w:val="B35EB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C148CE"/>
    <w:multiLevelType w:val="hybridMultilevel"/>
    <w:tmpl w:val="DA9A00B2"/>
    <w:lvl w:ilvl="0" w:tplc="20D04C48">
      <w:start w:val="1"/>
      <w:numFmt w:val="decimal"/>
      <w:lvlText w:val="%1."/>
      <w:lvlJc w:val="left"/>
      <w:pPr>
        <w:ind w:left="-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CD185A"/>
    <w:multiLevelType w:val="hybridMultilevel"/>
    <w:tmpl w:val="67D6F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2578F"/>
    <w:multiLevelType w:val="hybridMultilevel"/>
    <w:tmpl w:val="BEA09770"/>
    <w:lvl w:ilvl="0" w:tplc="70DC1CA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6477A"/>
    <w:multiLevelType w:val="hybridMultilevel"/>
    <w:tmpl w:val="A6B878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7C2852"/>
    <w:multiLevelType w:val="hybridMultilevel"/>
    <w:tmpl w:val="157239A6"/>
    <w:lvl w:ilvl="0" w:tplc="F7E0046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50781"/>
    <w:multiLevelType w:val="hybridMultilevel"/>
    <w:tmpl w:val="0CA67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B0B53"/>
    <w:multiLevelType w:val="hybridMultilevel"/>
    <w:tmpl w:val="C6B6B5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3C87380F"/>
    <w:multiLevelType w:val="hybridMultilevel"/>
    <w:tmpl w:val="8FFC62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67256E"/>
    <w:multiLevelType w:val="hybridMultilevel"/>
    <w:tmpl w:val="4BB01166"/>
    <w:lvl w:ilvl="0" w:tplc="1A3E21F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70DB4"/>
    <w:multiLevelType w:val="hybridMultilevel"/>
    <w:tmpl w:val="6FF6C0C6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C0900"/>
    <w:multiLevelType w:val="hybridMultilevel"/>
    <w:tmpl w:val="069ABA56"/>
    <w:lvl w:ilvl="0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5">
    <w:nsid w:val="487A45F3"/>
    <w:multiLevelType w:val="hybridMultilevel"/>
    <w:tmpl w:val="92042AA2"/>
    <w:lvl w:ilvl="0" w:tplc="20D04C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874A5"/>
    <w:multiLevelType w:val="hybridMultilevel"/>
    <w:tmpl w:val="E62A8444"/>
    <w:lvl w:ilvl="0" w:tplc="20D04C4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B82274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43C49"/>
    <w:multiLevelType w:val="hybridMultilevel"/>
    <w:tmpl w:val="ECCE3ABC"/>
    <w:lvl w:ilvl="0" w:tplc="153E3E4E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D1B5F"/>
    <w:multiLevelType w:val="hybridMultilevel"/>
    <w:tmpl w:val="BBAA0C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313F5A"/>
    <w:multiLevelType w:val="hybridMultilevel"/>
    <w:tmpl w:val="CB703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02E19"/>
    <w:multiLevelType w:val="hybridMultilevel"/>
    <w:tmpl w:val="ABBCB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22A90"/>
    <w:multiLevelType w:val="hybridMultilevel"/>
    <w:tmpl w:val="2B6C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666CA"/>
    <w:multiLevelType w:val="hybridMultilevel"/>
    <w:tmpl w:val="3E56BCF8"/>
    <w:lvl w:ilvl="0" w:tplc="01A4412C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2030B"/>
    <w:multiLevelType w:val="hybridMultilevel"/>
    <w:tmpl w:val="D5FC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C2C9B"/>
    <w:multiLevelType w:val="hybridMultilevel"/>
    <w:tmpl w:val="E68406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633045B"/>
    <w:multiLevelType w:val="hybridMultilevel"/>
    <w:tmpl w:val="ACDCF48A"/>
    <w:lvl w:ilvl="0" w:tplc="FF6EA8F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861D7"/>
    <w:multiLevelType w:val="hybridMultilevel"/>
    <w:tmpl w:val="592C626C"/>
    <w:lvl w:ilvl="0" w:tplc="20D0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8EDDC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64C1B"/>
    <w:multiLevelType w:val="hybridMultilevel"/>
    <w:tmpl w:val="D8BA181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E707F7F"/>
    <w:multiLevelType w:val="hybridMultilevel"/>
    <w:tmpl w:val="0B7E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3B37B7"/>
    <w:multiLevelType w:val="hybridMultilevel"/>
    <w:tmpl w:val="3DD6AB7E"/>
    <w:lvl w:ilvl="0" w:tplc="9D100F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C827AD"/>
    <w:multiLevelType w:val="hybridMultilevel"/>
    <w:tmpl w:val="3198EE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73C13E9"/>
    <w:multiLevelType w:val="hybridMultilevel"/>
    <w:tmpl w:val="D1C05D0C"/>
    <w:lvl w:ilvl="0" w:tplc="0D5CF4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31BA2"/>
    <w:multiLevelType w:val="hybridMultilevel"/>
    <w:tmpl w:val="297CEBD8"/>
    <w:lvl w:ilvl="0" w:tplc="C13A55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5B44A1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24"/>
  </w:num>
  <w:num w:numId="7">
    <w:abstractNumId w:val="41"/>
  </w:num>
  <w:num w:numId="8">
    <w:abstractNumId w:val="19"/>
  </w:num>
  <w:num w:numId="9">
    <w:abstractNumId w:val="15"/>
  </w:num>
  <w:num w:numId="10">
    <w:abstractNumId w:val="30"/>
  </w:num>
  <w:num w:numId="11">
    <w:abstractNumId w:val="11"/>
  </w:num>
  <w:num w:numId="12">
    <w:abstractNumId w:val="43"/>
  </w:num>
  <w:num w:numId="13">
    <w:abstractNumId w:val="3"/>
  </w:num>
  <w:num w:numId="14">
    <w:abstractNumId w:val="33"/>
  </w:num>
  <w:num w:numId="15">
    <w:abstractNumId w:val="1"/>
  </w:num>
  <w:num w:numId="16">
    <w:abstractNumId w:val="16"/>
  </w:num>
  <w:num w:numId="17">
    <w:abstractNumId w:val="14"/>
  </w:num>
  <w:num w:numId="18">
    <w:abstractNumId w:val="37"/>
  </w:num>
  <w:num w:numId="19">
    <w:abstractNumId w:val="4"/>
  </w:num>
  <w:num w:numId="20">
    <w:abstractNumId w:val="34"/>
  </w:num>
  <w:num w:numId="21">
    <w:abstractNumId w:val="12"/>
  </w:num>
  <w:num w:numId="22">
    <w:abstractNumId w:val="6"/>
  </w:num>
  <w:num w:numId="23">
    <w:abstractNumId w:val="0"/>
  </w:num>
  <w:num w:numId="24">
    <w:abstractNumId w:val="17"/>
  </w:num>
  <w:num w:numId="25">
    <w:abstractNumId w:val="7"/>
  </w:num>
  <w:num w:numId="26">
    <w:abstractNumId w:val="13"/>
  </w:num>
  <w:num w:numId="27">
    <w:abstractNumId w:val="5"/>
  </w:num>
  <w:num w:numId="28">
    <w:abstractNumId w:val="35"/>
  </w:num>
  <w:num w:numId="29">
    <w:abstractNumId w:val="28"/>
  </w:num>
  <w:num w:numId="30">
    <w:abstractNumId w:val="18"/>
  </w:num>
  <w:num w:numId="31">
    <w:abstractNumId w:val="2"/>
  </w:num>
  <w:num w:numId="32">
    <w:abstractNumId w:val="29"/>
  </w:num>
  <w:num w:numId="33">
    <w:abstractNumId w:val="22"/>
  </w:num>
  <w:num w:numId="34">
    <w:abstractNumId w:val="39"/>
  </w:num>
  <w:num w:numId="35">
    <w:abstractNumId w:val="32"/>
  </w:num>
  <w:num w:numId="36">
    <w:abstractNumId w:val="8"/>
  </w:num>
  <w:num w:numId="37">
    <w:abstractNumId w:val="31"/>
  </w:num>
  <w:num w:numId="38">
    <w:abstractNumId w:val="20"/>
  </w:num>
  <w:num w:numId="39">
    <w:abstractNumId w:val="9"/>
  </w:num>
  <w:num w:numId="40">
    <w:abstractNumId w:val="27"/>
  </w:num>
  <w:num w:numId="41">
    <w:abstractNumId w:val="36"/>
  </w:num>
  <w:num w:numId="42">
    <w:abstractNumId w:val="38"/>
  </w:num>
  <w:num w:numId="43">
    <w:abstractNumId w:val="42"/>
  </w:num>
  <w:num w:numId="44">
    <w:abstractNumId w:val="10"/>
  </w:num>
  <w:num w:numId="45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CB3B2B"/>
    <w:rsid w:val="000167BB"/>
    <w:rsid w:val="00033B89"/>
    <w:rsid w:val="00036D20"/>
    <w:rsid w:val="00063BD1"/>
    <w:rsid w:val="00091D34"/>
    <w:rsid w:val="00093508"/>
    <w:rsid w:val="000B42FE"/>
    <w:rsid w:val="000B537D"/>
    <w:rsid w:val="000B5CA8"/>
    <w:rsid w:val="000C5DE9"/>
    <w:rsid w:val="000C6499"/>
    <w:rsid w:val="000D3B7F"/>
    <w:rsid w:val="000E501D"/>
    <w:rsid w:val="000E540B"/>
    <w:rsid w:val="000F1B56"/>
    <w:rsid w:val="0013403C"/>
    <w:rsid w:val="0015202A"/>
    <w:rsid w:val="00164D5A"/>
    <w:rsid w:val="0017210B"/>
    <w:rsid w:val="001863C0"/>
    <w:rsid w:val="00196176"/>
    <w:rsid w:val="001A19DD"/>
    <w:rsid w:val="001B144F"/>
    <w:rsid w:val="001B3366"/>
    <w:rsid w:val="001B4413"/>
    <w:rsid w:val="001C663A"/>
    <w:rsid w:val="001E261D"/>
    <w:rsid w:val="002235F6"/>
    <w:rsid w:val="00235E23"/>
    <w:rsid w:val="00260322"/>
    <w:rsid w:val="00261901"/>
    <w:rsid w:val="00275E82"/>
    <w:rsid w:val="002804DC"/>
    <w:rsid w:val="0028155F"/>
    <w:rsid w:val="00284101"/>
    <w:rsid w:val="00284DA8"/>
    <w:rsid w:val="0029152C"/>
    <w:rsid w:val="00297EBE"/>
    <w:rsid w:val="002A53A8"/>
    <w:rsid w:val="002B22B6"/>
    <w:rsid w:val="002B394B"/>
    <w:rsid w:val="002B52B4"/>
    <w:rsid w:val="002B549F"/>
    <w:rsid w:val="002C08B7"/>
    <w:rsid w:val="002D37B5"/>
    <w:rsid w:val="002D460B"/>
    <w:rsid w:val="002D5A57"/>
    <w:rsid w:val="002D791B"/>
    <w:rsid w:val="002E1A13"/>
    <w:rsid w:val="002E6F50"/>
    <w:rsid w:val="00307F9E"/>
    <w:rsid w:val="00323549"/>
    <w:rsid w:val="00340589"/>
    <w:rsid w:val="00354D60"/>
    <w:rsid w:val="00392DDA"/>
    <w:rsid w:val="003B1F59"/>
    <w:rsid w:val="003B6DF4"/>
    <w:rsid w:val="003C177C"/>
    <w:rsid w:val="003C52FE"/>
    <w:rsid w:val="003C5900"/>
    <w:rsid w:val="003E1D5C"/>
    <w:rsid w:val="003E552F"/>
    <w:rsid w:val="003E5671"/>
    <w:rsid w:val="003E739C"/>
    <w:rsid w:val="003F75F4"/>
    <w:rsid w:val="004008AB"/>
    <w:rsid w:val="00400F90"/>
    <w:rsid w:val="0041728D"/>
    <w:rsid w:val="004252AC"/>
    <w:rsid w:val="00461536"/>
    <w:rsid w:val="00464440"/>
    <w:rsid w:val="00477073"/>
    <w:rsid w:val="00477ACA"/>
    <w:rsid w:val="004807CF"/>
    <w:rsid w:val="0048349E"/>
    <w:rsid w:val="00483532"/>
    <w:rsid w:val="00490E13"/>
    <w:rsid w:val="004B0FFD"/>
    <w:rsid w:val="004D0D46"/>
    <w:rsid w:val="004D17CC"/>
    <w:rsid w:val="004F59C9"/>
    <w:rsid w:val="00514F73"/>
    <w:rsid w:val="00522321"/>
    <w:rsid w:val="00532EF2"/>
    <w:rsid w:val="00532FEA"/>
    <w:rsid w:val="005553C5"/>
    <w:rsid w:val="005572D3"/>
    <w:rsid w:val="00582DDD"/>
    <w:rsid w:val="00597027"/>
    <w:rsid w:val="005B36E8"/>
    <w:rsid w:val="005D1E8B"/>
    <w:rsid w:val="005D7EE0"/>
    <w:rsid w:val="005F127D"/>
    <w:rsid w:val="005F784E"/>
    <w:rsid w:val="00606C18"/>
    <w:rsid w:val="006140EF"/>
    <w:rsid w:val="006300B3"/>
    <w:rsid w:val="00636D57"/>
    <w:rsid w:val="00644F89"/>
    <w:rsid w:val="00664B85"/>
    <w:rsid w:val="0067058B"/>
    <w:rsid w:val="00672B41"/>
    <w:rsid w:val="0067525D"/>
    <w:rsid w:val="0068328E"/>
    <w:rsid w:val="006972FE"/>
    <w:rsid w:val="006C37E5"/>
    <w:rsid w:val="006F3F9C"/>
    <w:rsid w:val="0070744C"/>
    <w:rsid w:val="00713F24"/>
    <w:rsid w:val="007323E6"/>
    <w:rsid w:val="0074359B"/>
    <w:rsid w:val="00751806"/>
    <w:rsid w:val="00767F68"/>
    <w:rsid w:val="0077156B"/>
    <w:rsid w:val="00785CBC"/>
    <w:rsid w:val="0079103D"/>
    <w:rsid w:val="007A2006"/>
    <w:rsid w:val="007A483B"/>
    <w:rsid w:val="007B593B"/>
    <w:rsid w:val="007B7D2D"/>
    <w:rsid w:val="007C17EF"/>
    <w:rsid w:val="007C41C1"/>
    <w:rsid w:val="007C5B1E"/>
    <w:rsid w:val="007C7F6C"/>
    <w:rsid w:val="007D2225"/>
    <w:rsid w:val="007E6630"/>
    <w:rsid w:val="007F381D"/>
    <w:rsid w:val="007F679B"/>
    <w:rsid w:val="008222F4"/>
    <w:rsid w:val="00824F33"/>
    <w:rsid w:val="00841988"/>
    <w:rsid w:val="00850362"/>
    <w:rsid w:val="008558AB"/>
    <w:rsid w:val="008600B2"/>
    <w:rsid w:val="00870567"/>
    <w:rsid w:val="00882BC4"/>
    <w:rsid w:val="00882ECD"/>
    <w:rsid w:val="0088472C"/>
    <w:rsid w:val="00892DDC"/>
    <w:rsid w:val="008965B2"/>
    <w:rsid w:val="00897261"/>
    <w:rsid w:val="008A0521"/>
    <w:rsid w:val="008A5C9C"/>
    <w:rsid w:val="008B5201"/>
    <w:rsid w:val="008C32C5"/>
    <w:rsid w:val="008C6448"/>
    <w:rsid w:val="008E0284"/>
    <w:rsid w:val="008E3A4E"/>
    <w:rsid w:val="008E4598"/>
    <w:rsid w:val="008E5787"/>
    <w:rsid w:val="008F1F93"/>
    <w:rsid w:val="008F2B1B"/>
    <w:rsid w:val="008F7AED"/>
    <w:rsid w:val="008F7B76"/>
    <w:rsid w:val="00900E39"/>
    <w:rsid w:val="00914DFF"/>
    <w:rsid w:val="00917B47"/>
    <w:rsid w:val="00925193"/>
    <w:rsid w:val="00942A5D"/>
    <w:rsid w:val="00945FB2"/>
    <w:rsid w:val="009468E5"/>
    <w:rsid w:val="00947554"/>
    <w:rsid w:val="00955D5C"/>
    <w:rsid w:val="009640EB"/>
    <w:rsid w:val="00967141"/>
    <w:rsid w:val="009721E9"/>
    <w:rsid w:val="00985F94"/>
    <w:rsid w:val="00990A4C"/>
    <w:rsid w:val="009940E2"/>
    <w:rsid w:val="009A220F"/>
    <w:rsid w:val="009A2B7A"/>
    <w:rsid w:val="009B6A2D"/>
    <w:rsid w:val="009C521A"/>
    <w:rsid w:val="009E2AE9"/>
    <w:rsid w:val="009E3789"/>
    <w:rsid w:val="00A058D3"/>
    <w:rsid w:val="00A30C31"/>
    <w:rsid w:val="00A32B00"/>
    <w:rsid w:val="00A45609"/>
    <w:rsid w:val="00A76517"/>
    <w:rsid w:val="00A76619"/>
    <w:rsid w:val="00A9671A"/>
    <w:rsid w:val="00AA414B"/>
    <w:rsid w:val="00AA4733"/>
    <w:rsid w:val="00AA6A97"/>
    <w:rsid w:val="00AC5130"/>
    <w:rsid w:val="00AC6FD9"/>
    <w:rsid w:val="00AE1F40"/>
    <w:rsid w:val="00AE3EF8"/>
    <w:rsid w:val="00AF5D05"/>
    <w:rsid w:val="00B0717E"/>
    <w:rsid w:val="00B22CB4"/>
    <w:rsid w:val="00B235E9"/>
    <w:rsid w:val="00B25878"/>
    <w:rsid w:val="00B27E2F"/>
    <w:rsid w:val="00B46BCC"/>
    <w:rsid w:val="00B470F1"/>
    <w:rsid w:val="00B6285D"/>
    <w:rsid w:val="00B737D0"/>
    <w:rsid w:val="00B738A9"/>
    <w:rsid w:val="00B764E8"/>
    <w:rsid w:val="00B850AF"/>
    <w:rsid w:val="00B87CBF"/>
    <w:rsid w:val="00BA112E"/>
    <w:rsid w:val="00BA256C"/>
    <w:rsid w:val="00BA2944"/>
    <w:rsid w:val="00BB3A6A"/>
    <w:rsid w:val="00BC07D2"/>
    <w:rsid w:val="00BC7911"/>
    <w:rsid w:val="00C0377A"/>
    <w:rsid w:val="00C07215"/>
    <w:rsid w:val="00C16B97"/>
    <w:rsid w:val="00C17B88"/>
    <w:rsid w:val="00C316D9"/>
    <w:rsid w:val="00C3588D"/>
    <w:rsid w:val="00C42051"/>
    <w:rsid w:val="00C512B4"/>
    <w:rsid w:val="00C517D2"/>
    <w:rsid w:val="00C64110"/>
    <w:rsid w:val="00C66179"/>
    <w:rsid w:val="00C75EE3"/>
    <w:rsid w:val="00C836AB"/>
    <w:rsid w:val="00CA0625"/>
    <w:rsid w:val="00CB3B2B"/>
    <w:rsid w:val="00CD099D"/>
    <w:rsid w:val="00CD0BF4"/>
    <w:rsid w:val="00CD13DA"/>
    <w:rsid w:val="00CD146D"/>
    <w:rsid w:val="00CD6CEA"/>
    <w:rsid w:val="00D106E5"/>
    <w:rsid w:val="00D157A4"/>
    <w:rsid w:val="00D22B39"/>
    <w:rsid w:val="00D34297"/>
    <w:rsid w:val="00D45803"/>
    <w:rsid w:val="00D562F3"/>
    <w:rsid w:val="00D66FCA"/>
    <w:rsid w:val="00D70435"/>
    <w:rsid w:val="00DA23D7"/>
    <w:rsid w:val="00DA2699"/>
    <w:rsid w:val="00DB08CF"/>
    <w:rsid w:val="00DB6EB0"/>
    <w:rsid w:val="00DC4E66"/>
    <w:rsid w:val="00DC5D79"/>
    <w:rsid w:val="00DD75EF"/>
    <w:rsid w:val="00E03812"/>
    <w:rsid w:val="00E06F44"/>
    <w:rsid w:val="00E12D3B"/>
    <w:rsid w:val="00E137EE"/>
    <w:rsid w:val="00E1454D"/>
    <w:rsid w:val="00E21B61"/>
    <w:rsid w:val="00E22770"/>
    <w:rsid w:val="00E3079E"/>
    <w:rsid w:val="00E42E2E"/>
    <w:rsid w:val="00E610A8"/>
    <w:rsid w:val="00E73CA1"/>
    <w:rsid w:val="00E753A6"/>
    <w:rsid w:val="00E76649"/>
    <w:rsid w:val="00E84437"/>
    <w:rsid w:val="00E867FB"/>
    <w:rsid w:val="00E94966"/>
    <w:rsid w:val="00E95EFE"/>
    <w:rsid w:val="00EA6E62"/>
    <w:rsid w:val="00EB7039"/>
    <w:rsid w:val="00EC1EB5"/>
    <w:rsid w:val="00ED1505"/>
    <w:rsid w:val="00EF3B45"/>
    <w:rsid w:val="00F02BB8"/>
    <w:rsid w:val="00F0732A"/>
    <w:rsid w:val="00F1251D"/>
    <w:rsid w:val="00F20B73"/>
    <w:rsid w:val="00F27182"/>
    <w:rsid w:val="00F27EDA"/>
    <w:rsid w:val="00F34477"/>
    <w:rsid w:val="00F442AE"/>
    <w:rsid w:val="00F446D8"/>
    <w:rsid w:val="00F55A3D"/>
    <w:rsid w:val="00F64159"/>
    <w:rsid w:val="00F650FF"/>
    <w:rsid w:val="00F662E0"/>
    <w:rsid w:val="00F70B31"/>
    <w:rsid w:val="00F70DAC"/>
    <w:rsid w:val="00F72EEE"/>
    <w:rsid w:val="00F7342B"/>
    <w:rsid w:val="00F80054"/>
    <w:rsid w:val="00F8533E"/>
    <w:rsid w:val="00F94ED5"/>
    <w:rsid w:val="00FB1012"/>
    <w:rsid w:val="00FB2239"/>
    <w:rsid w:val="00FB364A"/>
    <w:rsid w:val="00FC0000"/>
    <w:rsid w:val="00FC153D"/>
    <w:rsid w:val="00FC323B"/>
    <w:rsid w:val="00FC3960"/>
    <w:rsid w:val="00FE5A3E"/>
    <w:rsid w:val="00FE693A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B2B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B3B2B"/>
    <w:pPr>
      <w:keepNext/>
      <w:tabs>
        <w:tab w:val="num" w:pos="720"/>
      </w:tabs>
      <w:ind w:left="720" w:hanging="360"/>
      <w:jc w:val="center"/>
      <w:outlineLvl w:val="0"/>
    </w:pPr>
    <w:rPr>
      <w:rFonts w:ascii="Georgia" w:hAnsi="Georgia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3B2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B2B"/>
    <w:rPr>
      <w:rFonts w:ascii="Georgia" w:eastAsia="SimSun" w:hAnsi="Georgia" w:cs="Mangal"/>
      <w:b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CB3B2B"/>
    <w:rPr>
      <w:rFonts w:ascii="Cambria" w:eastAsia="Times New Roman" w:hAnsi="Cambria" w:cs="Mangal"/>
      <w:b/>
      <w:bCs/>
      <w:color w:val="4F81BD"/>
      <w:kern w:val="2"/>
      <w:sz w:val="26"/>
      <w:szCs w:val="23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B3B2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kstpodstawowywcity">
    <w:name w:val="Body Text Indent"/>
    <w:basedOn w:val="Normalny"/>
    <w:link w:val="TekstpodstawowywcityZnak"/>
    <w:unhideWhenUsed/>
    <w:rsid w:val="00CB3B2B"/>
    <w:pPr>
      <w:widowControl/>
      <w:tabs>
        <w:tab w:val="left" w:pos="795"/>
      </w:tabs>
      <w:suppressAutoHyphens w:val="0"/>
      <w:ind w:hanging="360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3B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CB3B2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CB3B2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Regulamintytu">
    <w:name w:val="Regulamin tytuł"/>
    <w:basedOn w:val="Normalny"/>
    <w:rsid w:val="00CB3B2B"/>
    <w:pPr>
      <w:widowControl/>
      <w:suppressAutoHyphens w:val="0"/>
      <w:jc w:val="center"/>
    </w:pPr>
    <w:rPr>
      <w:rFonts w:ascii="Verdana" w:eastAsia="Times New Roman" w:hAnsi="Verdana" w:cs="Times New Roman"/>
      <w:b/>
      <w:kern w:val="0"/>
      <w:sz w:val="18"/>
      <w:szCs w:val="18"/>
      <w:lang w:eastAsia="ar-SA" w:bidi="ar-SA"/>
    </w:rPr>
  </w:style>
  <w:style w:type="paragraph" w:styleId="Stopka">
    <w:name w:val="footer"/>
    <w:basedOn w:val="Normalny"/>
    <w:link w:val="StopkaZnak"/>
    <w:unhideWhenUsed/>
    <w:rsid w:val="00CB3B2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B3B2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F6415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64159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400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945F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5FB2"/>
    <w:rPr>
      <w:rFonts w:ascii="Times New Roman" w:eastAsia="Times New Roman" w:hAnsi="Times New Roman"/>
    </w:rPr>
  </w:style>
  <w:style w:type="character" w:styleId="Numerstrony">
    <w:name w:val="page number"/>
    <w:basedOn w:val="Domylnaczcionkaakapitu"/>
    <w:rsid w:val="00914DFF"/>
  </w:style>
  <w:style w:type="character" w:styleId="Pogrubienie">
    <w:name w:val="Strong"/>
    <w:basedOn w:val="Domylnaczcionkaakapitu"/>
    <w:uiPriority w:val="22"/>
    <w:qFormat/>
    <w:rsid w:val="00C16B97"/>
    <w:rPr>
      <w:b/>
      <w:bCs/>
    </w:rPr>
  </w:style>
  <w:style w:type="paragraph" w:customStyle="1" w:styleId="WW-Zawartotabeli">
    <w:name w:val="WW-Zawartość tabeli"/>
    <w:basedOn w:val="Tekstpodstawowy"/>
    <w:rsid w:val="00CD13DA"/>
    <w:pPr>
      <w:suppressLineNumbers/>
    </w:pPr>
    <w:rPr>
      <w:rFonts w:eastAsia="Lucida Sans Unicode" w:cs="Times New Roman"/>
      <w:kern w:val="0"/>
      <w:szCs w:val="20"/>
      <w:lang w:eastAsia="ar-SA" w:bidi="ar-SA"/>
    </w:rPr>
  </w:style>
  <w:style w:type="paragraph" w:customStyle="1" w:styleId="WW-Nagwektabeli">
    <w:name w:val="WW-Nagłówek tabeli"/>
    <w:basedOn w:val="WW-Zawartotabeli"/>
    <w:rsid w:val="00CD13DA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414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14B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55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FFF30-DDE7-464D-AFF3-223CE804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mailto:sekretariat@pup.klodzko.pl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u_puls</dc:creator>
  <cp:lastModifiedBy>m.kantorska</cp:lastModifiedBy>
  <cp:revision>7</cp:revision>
  <cp:lastPrinted>2024-01-11T13:12:00Z</cp:lastPrinted>
  <dcterms:created xsi:type="dcterms:W3CDTF">2023-12-27T12:39:00Z</dcterms:created>
  <dcterms:modified xsi:type="dcterms:W3CDTF">2024-01-16T11:41:00Z</dcterms:modified>
</cp:coreProperties>
</file>