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DF" w:rsidRDefault="00B3167E" w:rsidP="00701670">
      <w:pPr>
        <w:jc w:val="center"/>
        <w:rPr>
          <w:rFonts w:ascii="Arial" w:hAnsi="Arial" w:cs="Arial"/>
          <w:sz w:val="18"/>
          <w:szCs w:val="18"/>
        </w:rPr>
      </w:pPr>
      <w:r w:rsidRPr="00B3167E">
        <w:rPr>
          <w:rFonts w:ascii="Arial" w:hAnsi="Arial" w:cs="Arial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-198247</wp:posOffset>
            </wp:positionH>
            <wp:positionV relativeFrom="paragraph">
              <wp:posOffset>-60071</wp:posOffset>
            </wp:positionV>
            <wp:extent cx="6870446" cy="2060448"/>
            <wp:effectExtent l="19050" t="0" r="6604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6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DF" w:rsidRDefault="005836DF" w:rsidP="005836DF">
      <w:pPr>
        <w:rPr>
          <w:rFonts w:ascii="Arial" w:hAnsi="Arial" w:cs="Arial"/>
          <w:sz w:val="18"/>
          <w:szCs w:val="18"/>
        </w:rPr>
      </w:pPr>
    </w:p>
    <w:p w:rsidR="005836DF" w:rsidRPr="00D32E76" w:rsidRDefault="005836DF" w:rsidP="005836DF">
      <w:pPr>
        <w:rPr>
          <w:rFonts w:ascii="Arial" w:hAnsi="Arial" w:cs="Arial"/>
          <w:sz w:val="18"/>
          <w:szCs w:val="18"/>
        </w:rPr>
      </w:pPr>
      <w:r w:rsidRPr="00D32E76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="00C9575B">
        <w:rPr>
          <w:rFonts w:ascii="Arial" w:hAnsi="Arial" w:cs="Arial"/>
          <w:sz w:val="18"/>
          <w:szCs w:val="18"/>
        </w:rPr>
        <w:t xml:space="preserve"> </w:t>
      </w:r>
      <w:r w:rsidR="00B578EB">
        <w:rPr>
          <w:rFonts w:ascii="Arial" w:hAnsi="Arial" w:cs="Arial"/>
          <w:sz w:val="18"/>
          <w:szCs w:val="18"/>
        </w:rPr>
        <w:t xml:space="preserve">     Kłodzko, dnia ……….…….. ……</w:t>
      </w:r>
      <w:r w:rsidRPr="00D32E76">
        <w:rPr>
          <w:rFonts w:ascii="Arial" w:hAnsi="Arial" w:cs="Arial"/>
          <w:sz w:val="18"/>
          <w:szCs w:val="18"/>
        </w:rPr>
        <w:t>r.</w:t>
      </w:r>
    </w:p>
    <w:p w:rsidR="005836DF" w:rsidRPr="00D32E76" w:rsidRDefault="005836DF" w:rsidP="005836DF">
      <w:pPr>
        <w:rPr>
          <w:rFonts w:ascii="Arial" w:hAnsi="Arial" w:cs="Arial"/>
          <w:sz w:val="18"/>
          <w:szCs w:val="18"/>
        </w:rPr>
      </w:pPr>
      <w:r w:rsidRPr="00D32E76">
        <w:rPr>
          <w:rFonts w:ascii="Arial" w:hAnsi="Arial" w:cs="Arial"/>
          <w:sz w:val="18"/>
          <w:szCs w:val="18"/>
        </w:rPr>
        <w:t>Organizator (pieczęć zakładu pracy)</w:t>
      </w:r>
    </w:p>
    <w:p w:rsidR="005836DF" w:rsidRDefault="005836DF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5836DF" w:rsidRDefault="005836DF" w:rsidP="005836DF">
      <w:pPr>
        <w:spacing w:line="276" w:lineRule="auto"/>
        <w:ind w:right="167"/>
        <w:jc w:val="center"/>
        <w:rPr>
          <w:b/>
          <w:sz w:val="24"/>
        </w:rPr>
      </w:pPr>
    </w:p>
    <w:p w:rsidR="00B3167E" w:rsidRDefault="00B3167E" w:rsidP="005836DF">
      <w:pPr>
        <w:spacing w:line="276" w:lineRule="auto"/>
        <w:ind w:right="167"/>
        <w:jc w:val="center"/>
        <w:rPr>
          <w:b/>
          <w:sz w:val="24"/>
        </w:rPr>
      </w:pPr>
    </w:p>
    <w:p w:rsidR="00B3167E" w:rsidRDefault="00B3167E" w:rsidP="005836DF">
      <w:pPr>
        <w:spacing w:line="276" w:lineRule="auto"/>
        <w:ind w:right="167"/>
        <w:jc w:val="center"/>
        <w:rPr>
          <w:b/>
          <w:sz w:val="24"/>
        </w:rPr>
      </w:pPr>
    </w:p>
    <w:p w:rsidR="00B3167E" w:rsidRDefault="00B3167E" w:rsidP="005836DF">
      <w:pPr>
        <w:spacing w:line="276" w:lineRule="auto"/>
        <w:ind w:right="167"/>
        <w:jc w:val="center"/>
        <w:rPr>
          <w:b/>
          <w:sz w:val="24"/>
        </w:rPr>
      </w:pPr>
    </w:p>
    <w:p w:rsidR="00B3167E" w:rsidRDefault="00B3167E" w:rsidP="005836DF">
      <w:pPr>
        <w:spacing w:line="276" w:lineRule="auto"/>
        <w:ind w:right="167"/>
        <w:jc w:val="center"/>
        <w:rPr>
          <w:b/>
          <w:sz w:val="24"/>
        </w:rPr>
      </w:pPr>
    </w:p>
    <w:p w:rsidR="00B3167E" w:rsidRDefault="00B3167E" w:rsidP="005836DF">
      <w:pPr>
        <w:spacing w:line="276" w:lineRule="auto"/>
        <w:ind w:right="167"/>
        <w:jc w:val="center"/>
        <w:rPr>
          <w:b/>
          <w:sz w:val="24"/>
        </w:rPr>
      </w:pPr>
    </w:p>
    <w:p w:rsidR="00B3167E" w:rsidRDefault="00B3167E" w:rsidP="005836DF">
      <w:pPr>
        <w:spacing w:line="276" w:lineRule="auto"/>
        <w:ind w:right="167"/>
        <w:jc w:val="center"/>
        <w:rPr>
          <w:b/>
          <w:sz w:val="24"/>
        </w:rPr>
      </w:pPr>
    </w:p>
    <w:p w:rsidR="005836DF" w:rsidRPr="007C229F" w:rsidRDefault="005836DF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  <w:r w:rsidRPr="007C229F">
        <w:rPr>
          <w:rFonts w:ascii="Arial" w:hAnsi="Arial" w:cs="Arial"/>
          <w:b/>
        </w:rPr>
        <w:t xml:space="preserve">WNIOSEK  O  REFUNDACJĘ     </w:t>
      </w:r>
    </w:p>
    <w:p w:rsidR="005836DF" w:rsidRPr="007C229F" w:rsidRDefault="005836DF" w:rsidP="005836DF">
      <w:pPr>
        <w:spacing w:line="276" w:lineRule="auto"/>
        <w:ind w:right="17"/>
        <w:jc w:val="center"/>
        <w:rPr>
          <w:rFonts w:ascii="Arial" w:hAnsi="Arial" w:cs="Arial"/>
          <w:b/>
        </w:rPr>
      </w:pPr>
      <w:r w:rsidRPr="007C229F">
        <w:rPr>
          <w:rFonts w:ascii="Arial" w:hAnsi="Arial" w:cs="Arial"/>
          <w:b/>
        </w:rPr>
        <w:t>kosz</w:t>
      </w:r>
      <w:r w:rsidR="00A446CA">
        <w:rPr>
          <w:rFonts w:ascii="Arial" w:hAnsi="Arial" w:cs="Arial"/>
          <w:b/>
        </w:rPr>
        <w:t>tów wyposażenia lub doposażenia</w:t>
      </w:r>
      <w:r w:rsidRPr="007C229F">
        <w:rPr>
          <w:rFonts w:ascii="Arial" w:hAnsi="Arial" w:cs="Arial"/>
          <w:b/>
        </w:rPr>
        <w:t xml:space="preserve"> stanowiska  pracy  dla skierowanego bezrobotnego</w:t>
      </w:r>
    </w:p>
    <w:p w:rsidR="00B578EB" w:rsidRDefault="00B578EB" w:rsidP="00B578EB">
      <w:pPr>
        <w:pStyle w:val="Tekstpodstawowy"/>
        <w:spacing w:line="276" w:lineRule="auto"/>
        <w:ind w:left="283" w:right="17"/>
        <w:rPr>
          <w:sz w:val="22"/>
        </w:rPr>
      </w:pPr>
    </w:p>
    <w:p w:rsidR="00B578EB" w:rsidRDefault="00B578EB" w:rsidP="00B578EB">
      <w:pPr>
        <w:pStyle w:val="Tekstpodstawowy"/>
        <w:spacing w:line="276" w:lineRule="auto"/>
        <w:ind w:left="283" w:right="17"/>
        <w:rPr>
          <w:rFonts w:ascii="Arial" w:hAnsi="Arial" w:cs="Arial"/>
          <w:sz w:val="16"/>
          <w:szCs w:val="16"/>
        </w:rPr>
      </w:pPr>
      <w:r w:rsidRPr="007C229F">
        <w:rPr>
          <w:rFonts w:ascii="Arial" w:hAnsi="Arial" w:cs="Arial"/>
          <w:sz w:val="16"/>
          <w:szCs w:val="16"/>
        </w:rPr>
        <w:t>na zasadach określonych w ustawie z dnia 20 kwietnia 2004 r. o promocji zatrudnien</w:t>
      </w:r>
      <w:r w:rsidR="009047B2">
        <w:rPr>
          <w:rFonts w:ascii="Arial" w:hAnsi="Arial" w:cs="Arial"/>
          <w:sz w:val="16"/>
          <w:szCs w:val="16"/>
        </w:rPr>
        <w:t xml:space="preserve">ia i  instytucjach rynku pracy </w:t>
      </w:r>
      <w:r w:rsidRPr="007C229F">
        <w:rPr>
          <w:rFonts w:ascii="Arial" w:hAnsi="Arial" w:cs="Arial"/>
          <w:sz w:val="16"/>
          <w:szCs w:val="16"/>
        </w:rPr>
        <w:t xml:space="preserve"> oraz w rozporządzeniu Ministra</w:t>
      </w:r>
      <w:r>
        <w:rPr>
          <w:rFonts w:ascii="Arial" w:hAnsi="Arial" w:cs="Arial"/>
          <w:sz w:val="16"/>
          <w:szCs w:val="16"/>
        </w:rPr>
        <w:t xml:space="preserve"> Rodziny,</w:t>
      </w:r>
      <w:r w:rsidRPr="007C229F">
        <w:rPr>
          <w:rFonts w:ascii="Arial" w:hAnsi="Arial" w:cs="Arial"/>
          <w:sz w:val="16"/>
          <w:szCs w:val="16"/>
        </w:rPr>
        <w:t xml:space="preserve"> Pracy i Polityki Społecznej z dnia </w:t>
      </w:r>
      <w:r>
        <w:rPr>
          <w:rFonts w:ascii="Arial" w:hAnsi="Arial" w:cs="Arial"/>
          <w:sz w:val="16"/>
          <w:szCs w:val="16"/>
        </w:rPr>
        <w:t>14 lipca</w:t>
      </w:r>
      <w:r w:rsidRPr="00C754B8">
        <w:rPr>
          <w:rFonts w:ascii="Arial" w:hAnsi="Arial" w:cs="Arial"/>
          <w:sz w:val="16"/>
          <w:szCs w:val="16"/>
        </w:rPr>
        <w:t xml:space="preserve"> 2017r</w:t>
      </w:r>
      <w:r w:rsidRPr="007C229F">
        <w:rPr>
          <w:rFonts w:ascii="Arial" w:hAnsi="Arial" w:cs="Arial"/>
          <w:sz w:val="16"/>
          <w:szCs w:val="16"/>
        </w:rPr>
        <w:t>. w sprawie dokonywania z Funduszu Pracy refundacji kosztów wyposażenia lub doposażenia stanowiska pracy oraz przyznawania środków na podjęcie działaln</w:t>
      </w:r>
      <w:r>
        <w:rPr>
          <w:rFonts w:ascii="Arial" w:hAnsi="Arial" w:cs="Arial"/>
          <w:sz w:val="16"/>
          <w:szCs w:val="16"/>
        </w:rPr>
        <w:t xml:space="preserve">ości gospodarczej </w:t>
      </w:r>
    </w:p>
    <w:p w:rsidR="009047B2" w:rsidRDefault="009047B2" w:rsidP="00B578EB">
      <w:pPr>
        <w:pStyle w:val="Tekstpodstawowy"/>
        <w:spacing w:line="276" w:lineRule="auto"/>
        <w:ind w:left="283" w:right="17"/>
        <w:rPr>
          <w:rFonts w:ascii="Arial" w:hAnsi="Arial" w:cs="Arial"/>
          <w:sz w:val="16"/>
          <w:szCs w:val="16"/>
        </w:rPr>
      </w:pPr>
    </w:p>
    <w:p w:rsidR="005836DF" w:rsidRPr="007C229F" w:rsidRDefault="005532E5" w:rsidP="005836DF">
      <w:pPr>
        <w:pStyle w:val="Tekstpodstawowy"/>
        <w:numPr>
          <w:ilvl w:val="0"/>
          <w:numId w:val="1"/>
        </w:numPr>
        <w:spacing w:line="360" w:lineRule="auto"/>
        <w:ind w:right="1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DOTYCZĄCE PRODUCENTA ROLNEGO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Nazwa lub imię i nazwi</w:t>
      </w:r>
      <w:r w:rsidR="005532E5">
        <w:rPr>
          <w:rFonts w:ascii="Arial" w:hAnsi="Arial" w:cs="Arial"/>
          <w:sz w:val="20"/>
        </w:rPr>
        <w:t xml:space="preserve">sko 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Siedziba i adres albo miejsce zamieszkania i adres</w:t>
      </w:r>
      <w:r>
        <w:rPr>
          <w:rFonts w:ascii="Arial" w:hAnsi="Arial" w:cs="Arial"/>
          <w:sz w:val="20"/>
        </w:rPr>
        <w:t>…………………………………………………………………</w:t>
      </w:r>
      <w:r w:rsidRPr="007C229F">
        <w:rPr>
          <w:rFonts w:ascii="Arial" w:hAnsi="Arial" w:cs="Arial"/>
          <w:sz w:val="20"/>
        </w:rPr>
        <w:t xml:space="preserve"> 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tel. ..........................................................</w:t>
      </w:r>
      <w:r>
        <w:rPr>
          <w:rFonts w:ascii="Arial" w:hAnsi="Arial" w:cs="Arial"/>
          <w:sz w:val="20"/>
        </w:rPr>
        <w:t>.................</w:t>
      </w:r>
      <w:proofErr w:type="spellStart"/>
      <w:r>
        <w:rPr>
          <w:rFonts w:ascii="Arial" w:hAnsi="Arial" w:cs="Arial"/>
          <w:sz w:val="20"/>
        </w:rPr>
        <w:t>fax</w:t>
      </w:r>
      <w:proofErr w:type="spellEnd"/>
      <w:r>
        <w:rPr>
          <w:rFonts w:ascii="Arial" w:hAnsi="Arial" w:cs="Arial"/>
          <w:sz w:val="20"/>
        </w:rPr>
        <w:t xml:space="preserve"> /e-mail</w:t>
      </w:r>
      <w:r w:rsidRPr="007C229F">
        <w:rPr>
          <w:rFonts w:ascii="Arial" w:hAnsi="Arial" w:cs="Arial"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Default="005532E5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 prawny gospodarstwa……….</w:t>
      </w:r>
      <w:r w:rsidR="005836DF" w:rsidRPr="007C229F">
        <w:rPr>
          <w:rFonts w:ascii="Arial" w:hAnsi="Arial" w:cs="Arial"/>
          <w:sz w:val="20"/>
        </w:rPr>
        <w:t xml:space="preserve"> ............................................................................................</w:t>
      </w:r>
      <w:r w:rsidR="005836DF">
        <w:rPr>
          <w:rFonts w:ascii="Arial" w:hAnsi="Arial" w:cs="Arial"/>
          <w:sz w:val="20"/>
        </w:rPr>
        <w:t>................</w:t>
      </w:r>
    </w:p>
    <w:p w:rsidR="005532E5" w:rsidRPr="00CE451D" w:rsidRDefault="005532E5" w:rsidP="005532E5">
      <w:pPr>
        <w:pStyle w:val="Tekstpodstawowy"/>
        <w:spacing w:line="360" w:lineRule="auto"/>
        <w:ind w:left="539" w:right="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CE451D">
        <w:rPr>
          <w:rFonts w:ascii="Arial" w:hAnsi="Arial" w:cs="Arial"/>
          <w:sz w:val="16"/>
          <w:szCs w:val="16"/>
        </w:rPr>
        <w:t>(własność/dzierżawa)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 xml:space="preserve">Numer PESEL </w:t>
      </w:r>
      <w:r w:rsidRPr="007C229F">
        <w:rPr>
          <w:rFonts w:ascii="Arial" w:hAnsi="Arial" w:cs="Arial"/>
          <w:i/>
          <w:sz w:val="20"/>
        </w:rPr>
        <w:t>(w przypadku osoby fizycznej)</w:t>
      </w:r>
      <w:r w:rsidRPr="007C229F">
        <w:rPr>
          <w:rFonts w:ascii="Arial" w:hAnsi="Arial" w:cs="Arial"/>
          <w:sz w:val="20"/>
        </w:rPr>
        <w:t xml:space="preserve"> ………………………….………………………………</w:t>
      </w:r>
      <w:r>
        <w:rPr>
          <w:rFonts w:ascii="Arial" w:hAnsi="Arial" w:cs="Arial"/>
          <w:sz w:val="20"/>
        </w:rPr>
        <w:t>…………….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Stopa procentowa ubezpieczenia wypadkowego ………………………………………………………</w:t>
      </w:r>
      <w:r>
        <w:rPr>
          <w:rFonts w:ascii="Arial" w:hAnsi="Arial" w:cs="Arial"/>
          <w:sz w:val="20"/>
        </w:rPr>
        <w:t>……………..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 xml:space="preserve">Numer REGON </w:t>
      </w:r>
      <w:r w:rsidRPr="007C229F">
        <w:rPr>
          <w:rFonts w:ascii="Arial" w:hAnsi="Arial" w:cs="Arial"/>
          <w:i/>
          <w:sz w:val="20"/>
        </w:rPr>
        <w:t>(jeżeli został nadany)</w:t>
      </w:r>
      <w:r w:rsidRPr="007C229F">
        <w:rPr>
          <w:rFonts w:ascii="Arial" w:hAnsi="Arial" w:cs="Arial"/>
          <w:sz w:val="20"/>
        </w:rPr>
        <w:t xml:space="preserve"> ……………………………………...........................................</w:t>
      </w:r>
      <w:r>
        <w:rPr>
          <w:rFonts w:ascii="Arial" w:hAnsi="Arial" w:cs="Arial"/>
          <w:sz w:val="20"/>
        </w:rPr>
        <w:t>...................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Numer Identyfikacji podatkowej NIP ……............................................................................................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Default="005532E5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Łączna powierzchnia gospodarstw</w:t>
      </w:r>
      <w:r w:rsidR="00CE451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rolnego……………</w:t>
      </w:r>
      <w:r w:rsidR="005836DF" w:rsidRPr="007C22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</w:t>
      </w:r>
      <w:r w:rsidR="005836DF" w:rsidRPr="007C229F">
        <w:rPr>
          <w:rFonts w:ascii="Arial" w:hAnsi="Arial" w:cs="Arial"/>
          <w:sz w:val="20"/>
        </w:rPr>
        <w:t xml:space="preserve"> ...............................................................</w:t>
      </w:r>
      <w:r w:rsidR="005836DF">
        <w:rPr>
          <w:rFonts w:ascii="Arial" w:hAnsi="Arial" w:cs="Arial"/>
          <w:sz w:val="20"/>
        </w:rPr>
        <w:t>...............</w:t>
      </w:r>
    </w:p>
    <w:p w:rsidR="005532E5" w:rsidRDefault="005532E5" w:rsidP="005532E5">
      <w:pPr>
        <w:pStyle w:val="Tekstpodstawowy"/>
        <w:spacing w:line="360" w:lineRule="auto"/>
        <w:ind w:left="539" w:right="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profil posiadanego gospodarstwa</w:t>
      </w:r>
      <w:r w:rsidR="00CE451D">
        <w:rPr>
          <w:rFonts w:ascii="Arial" w:hAnsi="Arial" w:cs="Arial"/>
          <w:sz w:val="20"/>
        </w:rPr>
        <w:t>………………………………………………………………………………………..</w:t>
      </w:r>
    </w:p>
    <w:p w:rsidR="00CE451D" w:rsidRPr="00CE451D" w:rsidRDefault="00CE451D" w:rsidP="005532E5">
      <w:pPr>
        <w:pStyle w:val="Tekstpodstawowy"/>
        <w:spacing w:line="360" w:lineRule="auto"/>
        <w:ind w:left="539" w:right="17"/>
        <w:rPr>
          <w:rFonts w:ascii="Arial" w:hAnsi="Arial" w:cs="Arial"/>
          <w:sz w:val="16"/>
          <w:szCs w:val="16"/>
        </w:rPr>
      </w:pPr>
      <w:r w:rsidRPr="00CE451D">
        <w:rPr>
          <w:rFonts w:ascii="Arial" w:hAnsi="Arial" w:cs="Arial"/>
          <w:sz w:val="16"/>
          <w:szCs w:val="16"/>
        </w:rPr>
        <w:t xml:space="preserve">                                     (produkcja rolna,</w:t>
      </w:r>
      <w:r>
        <w:rPr>
          <w:rFonts w:ascii="Arial" w:hAnsi="Arial" w:cs="Arial"/>
          <w:sz w:val="16"/>
          <w:szCs w:val="16"/>
        </w:rPr>
        <w:t xml:space="preserve"> </w:t>
      </w:r>
      <w:r w:rsidRPr="00CE451D">
        <w:rPr>
          <w:rFonts w:ascii="Arial" w:hAnsi="Arial" w:cs="Arial"/>
          <w:sz w:val="16"/>
          <w:szCs w:val="16"/>
        </w:rPr>
        <w:t>zwierzęca,</w:t>
      </w:r>
      <w:r>
        <w:rPr>
          <w:rFonts w:ascii="Arial" w:hAnsi="Arial" w:cs="Arial"/>
          <w:sz w:val="16"/>
          <w:szCs w:val="16"/>
        </w:rPr>
        <w:t xml:space="preserve"> </w:t>
      </w:r>
      <w:r w:rsidRPr="00CE451D">
        <w:rPr>
          <w:rFonts w:ascii="Arial" w:hAnsi="Arial" w:cs="Arial"/>
          <w:sz w:val="16"/>
          <w:szCs w:val="16"/>
        </w:rPr>
        <w:t>ogrodnicza, sadownicza, pszczelarska,</w:t>
      </w:r>
      <w:r>
        <w:rPr>
          <w:rFonts w:ascii="Arial" w:hAnsi="Arial" w:cs="Arial"/>
          <w:sz w:val="16"/>
          <w:szCs w:val="16"/>
        </w:rPr>
        <w:t xml:space="preserve"> </w:t>
      </w:r>
      <w:r w:rsidRPr="00CE451D">
        <w:rPr>
          <w:rFonts w:ascii="Arial" w:hAnsi="Arial" w:cs="Arial"/>
          <w:sz w:val="16"/>
          <w:szCs w:val="16"/>
        </w:rPr>
        <w:t>rybna)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Osoby upoważnione do z</w:t>
      </w:r>
      <w:r>
        <w:rPr>
          <w:rFonts w:ascii="Arial" w:hAnsi="Arial" w:cs="Arial"/>
          <w:sz w:val="20"/>
        </w:rPr>
        <w:t>a</w:t>
      </w:r>
      <w:r w:rsidRPr="007C229F">
        <w:rPr>
          <w:rFonts w:ascii="Arial" w:hAnsi="Arial" w:cs="Arial"/>
          <w:sz w:val="20"/>
        </w:rPr>
        <w:t>wierania umów cywilno - prawnych (</w:t>
      </w:r>
      <w:r w:rsidR="005532E5">
        <w:rPr>
          <w:rFonts w:ascii="Arial" w:hAnsi="Arial" w:cs="Arial"/>
          <w:i/>
          <w:iCs/>
          <w:sz w:val="20"/>
        </w:rPr>
        <w:t>funkcja w gospodarstwie</w:t>
      </w:r>
      <w:r w:rsidRPr="007C229F">
        <w:rPr>
          <w:rFonts w:ascii="Arial" w:hAnsi="Arial" w:cs="Arial"/>
          <w:i/>
          <w:iCs/>
          <w:sz w:val="20"/>
        </w:rPr>
        <w:t>)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</w:t>
      </w: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Nazwa banku i numer konta bankowego ………...................................................................................</w:t>
      </w:r>
      <w:r>
        <w:rPr>
          <w:rFonts w:ascii="Arial" w:hAnsi="Arial" w:cs="Arial"/>
          <w:sz w:val="20"/>
        </w:rPr>
        <w:t>..............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</w:t>
      </w:r>
    </w:p>
    <w:p w:rsidR="005836DF" w:rsidRDefault="005532E5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rozpoczęcia działalności …………………………..</w:t>
      </w:r>
      <w:r w:rsidR="005836DF" w:rsidRPr="007C229F">
        <w:rPr>
          <w:rFonts w:ascii="Arial" w:hAnsi="Arial" w:cs="Arial"/>
          <w:sz w:val="20"/>
        </w:rPr>
        <w:t>....................................................................</w:t>
      </w:r>
      <w:r w:rsidR="005836DF">
        <w:rPr>
          <w:rFonts w:ascii="Arial" w:hAnsi="Arial" w:cs="Arial"/>
          <w:sz w:val="20"/>
        </w:rPr>
        <w:t>.............</w:t>
      </w:r>
    </w:p>
    <w:p w:rsidR="003E283C" w:rsidRPr="007C229F" w:rsidRDefault="003E283C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identyfikacyjny w ramach „Krajowego systemu ewidencji producentów, ewidencji gospodarstw rolnych oraz ewidencji o przyznanej płatności”………………………………………………………………………………….</w:t>
      </w:r>
    </w:p>
    <w:p w:rsidR="003E283C" w:rsidRDefault="003E283C" w:rsidP="005836DF">
      <w:pPr>
        <w:pStyle w:val="Tekstpodstawowy"/>
        <w:spacing w:line="276" w:lineRule="auto"/>
        <w:ind w:left="170" w:right="167" w:hanging="28"/>
        <w:jc w:val="left"/>
        <w:rPr>
          <w:rFonts w:ascii="Arial" w:hAnsi="Arial" w:cs="Arial"/>
          <w:sz w:val="20"/>
        </w:rPr>
      </w:pPr>
    </w:p>
    <w:p w:rsidR="003E283C" w:rsidRDefault="003E283C" w:rsidP="005836DF">
      <w:pPr>
        <w:pStyle w:val="Tekstpodstawowy"/>
        <w:spacing w:line="276" w:lineRule="auto"/>
        <w:ind w:left="170" w:right="167" w:hanging="28"/>
        <w:jc w:val="left"/>
        <w:rPr>
          <w:rFonts w:ascii="Arial" w:hAnsi="Arial" w:cs="Arial"/>
          <w:sz w:val="20"/>
        </w:rPr>
      </w:pPr>
    </w:p>
    <w:p w:rsidR="003E283C" w:rsidRDefault="003E283C" w:rsidP="005836DF">
      <w:pPr>
        <w:pStyle w:val="Tekstpodstawowy"/>
        <w:spacing w:line="276" w:lineRule="auto"/>
        <w:ind w:left="170" w:right="167" w:hanging="28"/>
        <w:jc w:val="left"/>
        <w:rPr>
          <w:rFonts w:ascii="Arial" w:hAnsi="Arial" w:cs="Arial"/>
          <w:sz w:val="20"/>
        </w:rPr>
      </w:pPr>
    </w:p>
    <w:p w:rsidR="005836DF" w:rsidRPr="00B16C74" w:rsidRDefault="005836DF" w:rsidP="005836DF">
      <w:pPr>
        <w:pStyle w:val="Tekstpodstawowy"/>
        <w:spacing w:line="276" w:lineRule="auto"/>
        <w:ind w:left="170" w:right="167" w:hanging="28"/>
        <w:jc w:val="left"/>
        <w:rPr>
          <w:rFonts w:ascii="Arial" w:hAnsi="Arial" w:cs="Arial"/>
          <w:b/>
          <w:bCs/>
          <w:sz w:val="20"/>
        </w:rPr>
      </w:pPr>
      <w:r w:rsidRPr="00B16C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4</w:t>
      </w:r>
      <w:r w:rsidRPr="00B16C74">
        <w:rPr>
          <w:rFonts w:ascii="Arial" w:hAnsi="Arial" w:cs="Arial"/>
          <w:sz w:val="20"/>
        </w:rPr>
        <w:t xml:space="preserve">. Forma opodatkowania i stawka procentowa płaconego podatku: </w:t>
      </w:r>
      <w:r w:rsidRPr="00B16C74">
        <w:rPr>
          <w:rFonts w:ascii="Arial" w:hAnsi="Arial" w:cs="Arial"/>
          <w:b/>
          <w:bCs/>
          <w:sz w:val="20"/>
        </w:rPr>
        <w:t>*</w:t>
      </w:r>
    </w:p>
    <w:p w:rsidR="005836DF" w:rsidRDefault="005836DF" w:rsidP="005836DF">
      <w:pPr>
        <w:pStyle w:val="Tekstpodstawowy"/>
        <w:spacing w:line="276" w:lineRule="auto"/>
        <w:ind w:right="167"/>
        <w:jc w:val="left"/>
        <w:rPr>
          <w:rFonts w:ascii="Arial" w:hAnsi="Arial" w:cs="Arial"/>
          <w:b/>
          <w:bCs/>
          <w:sz w:val="20"/>
        </w:rPr>
      </w:pPr>
    </w:p>
    <w:p w:rsidR="00B3167E" w:rsidRDefault="00B3167E" w:rsidP="005836DF">
      <w:pPr>
        <w:pStyle w:val="Tekstpodstawowy"/>
        <w:spacing w:line="276" w:lineRule="auto"/>
        <w:ind w:right="167"/>
        <w:jc w:val="left"/>
        <w:rPr>
          <w:rFonts w:ascii="Arial" w:hAnsi="Arial" w:cs="Arial"/>
          <w:b/>
          <w:bCs/>
          <w:sz w:val="20"/>
        </w:rPr>
      </w:pPr>
    </w:p>
    <w:p w:rsidR="00B3167E" w:rsidRPr="00B16C74" w:rsidRDefault="00B3167E" w:rsidP="005836DF">
      <w:pPr>
        <w:pStyle w:val="Tekstpodstawowy"/>
        <w:spacing w:line="276" w:lineRule="auto"/>
        <w:ind w:right="167"/>
        <w:jc w:val="left"/>
        <w:rPr>
          <w:rFonts w:ascii="Arial" w:hAnsi="Arial" w:cs="Arial"/>
          <w:b/>
          <w:bCs/>
          <w:sz w:val="20"/>
        </w:rPr>
      </w:pPr>
    </w:p>
    <w:p w:rsidR="005836DF" w:rsidRPr="00B16C74" w:rsidRDefault="005836DF" w:rsidP="005836DF">
      <w:pPr>
        <w:pStyle w:val="Tekstpodstawowy"/>
        <w:numPr>
          <w:ilvl w:val="0"/>
          <w:numId w:val="16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karta podatkowa (podatek kwotowy),</w:t>
      </w:r>
    </w:p>
    <w:p w:rsidR="005836DF" w:rsidRPr="00B16C74" w:rsidRDefault="005836DF" w:rsidP="005836DF">
      <w:pPr>
        <w:pStyle w:val="Tekstpodstawowy"/>
        <w:numPr>
          <w:ilvl w:val="0"/>
          <w:numId w:val="16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ryczałt (podatek procentowy od przychodów):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 3,0 %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 5,5 %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 8,5 %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17,0 %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20,0 %</w:t>
      </w:r>
    </w:p>
    <w:p w:rsidR="005836DF" w:rsidRPr="00B16C74" w:rsidRDefault="005836DF" w:rsidP="005836DF">
      <w:pPr>
        <w:pStyle w:val="Tekstpodstawowy"/>
        <w:numPr>
          <w:ilvl w:val="0"/>
          <w:numId w:val="16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zasady ogólne (podatek według skali podatkowej; podatek procentowy od dochodów):</w:t>
      </w:r>
    </w:p>
    <w:p w:rsidR="005836DF" w:rsidRPr="00B16C74" w:rsidRDefault="005836DF" w:rsidP="005836DF">
      <w:pPr>
        <w:pStyle w:val="Tekstpodstawowy"/>
        <w:numPr>
          <w:ilvl w:val="0"/>
          <w:numId w:val="6"/>
        </w:numPr>
        <w:tabs>
          <w:tab w:val="clear" w:pos="963"/>
          <w:tab w:val="num" w:pos="-2410"/>
        </w:tabs>
        <w:spacing w:line="276" w:lineRule="auto"/>
        <w:ind w:left="1134"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podatek progresywny:</w:t>
      </w:r>
    </w:p>
    <w:p w:rsidR="005836DF" w:rsidRPr="00B16C74" w:rsidRDefault="00B578EB" w:rsidP="005836DF">
      <w:pPr>
        <w:pStyle w:val="Tekstpodstawowy"/>
        <w:numPr>
          <w:ilvl w:val="0"/>
          <w:numId w:val="14"/>
        </w:numPr>
        <w:tabs>
          <w:tab w:val="clear" w:pos="1133"/>
        </w:tabs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17</w:t>
      </w:r>
      <w:r w:rsidR="005836DF" w:rsidRPr="00B16C74">
        <w:rPr>
          <w:rFonts w:ascii="Arial" w:hAnsi="Arial" w:cs="Arial"/>
          <w:sz w:val="20"/>
        </w:rPr>
        <w:t xml:space="preserve"> %</w:t>
      </w:r>
    </w:p>
    <w:p w:rsidR="005836DF" w:rsidRPr="00B16C74" w:rsidRDefault="005836DF" w:rsidP="005836DF">
      <w:pPr>
        <w:pStyle w:val="Tekstpodstawowy"/>
        <w:numPr>
          <w:ilvl w:val="0"/>
          <w:numId w:val="14"/>
        </w:numPr>
        <w:tabs>
          <w:tab w:val="clear" w:pos="1133"/>
        </w:tabs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32 %</w:t>
      </w:r>
    </w:p>
    <w:p w:rsidR="005836DF" w:rsidRPr="00B16C74" w:rsidRDefault="005836DF" w:rsidP="005836DF">
      <w:pPr>
        <w:pStyle w:val="Tekstpodstawowy"/>
        <w:numPr>
          <w:ilvl w:val="0"/>
          <w:numId w:val="5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podatek liniowy</w:t>
      </w:r>
    </w:p>
    <w:p w:rsidR="005836DF" w:rsidRPr="00B16C74" w:rsidRDefault="005836DF" w:rsidP="005836DF">
      <w:pPr>
        <w:pStyle w:val="Tekstpodstawowy"/>
        <w:numPr>
          <w:ilvl w:val="0"/>
          <w:numId w:val="13"/>
        </w:numPr>
        <w:spacing w:line="276" w:lineRule="auto"/>
        <w:ind w:left="1134" w:right="167" w:firstLine="0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19 %</w:t>
      </w:r>
    </w:p>
    <w:p w:rsidR="005836DF" w:rsidRPr="00B16C74" w:rsidRDefault="005836DF" w:rsidP="005836DF">
      <w:pPr>
        <w:pStyle w:val="Tekstpodstawowy"/>
        <w:spacing w:line="276" w:lineRule="auto"/>
        <w:ind w:left="1134" w:right="167"/>
        <w:jc w:val="left"/>
        <w:rPr>
          <w:rFonts w:ascii="Arial" w:hAnsi="Arial" w:cs="Arial"/>
          <w:sz w:val="20"/>
        </w:rPr>
      </w:pPr>
    </w:p>
    <w:p w:rsidR="005836DF" w:rsidRPr="00B16C74" w:rsidRDefault="005836DF" w:rsidP="005836DF">
      <w:pPr>
        <w:pStyle w:val="Tekstpodstawowy"/>
        <w:spacing w:line="360" w:lineRule="auto"/>
        <w:ind w:left="567" w:right="167" w:hanging="425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5</w:t>
      </w:r>
      <w:r w:rsidRPr="00B16C74">
        <w:rPr>
          <w:rFonts w:ascii="Arial" w:hAnsi="Arial" w:cs="Arial"/>
          <w:sz w:val="20"/>
        </w:rPr>
        <w:t>. Stan zatrudnienia pracowników w przeliczeniu na pełny wymiar czasu pracy  w dniu    złożenia       wniosku 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………………………….</w:t>
      </w:r>
    </w:p>
    <w:p w:rsidR="005836DF" w:rsidRPr="00B16C74" w:rsidRDefault="005836DF" w:rsidP="005836DF">
      <w:pPr>
        <w:pStyle w:val="Tekstpodstawowy"/>
        <w:spacing w:line="276" w:lineRule="auto"/>
        <w:ind w:left="567" w:right="167" w:hanging="425"/>
        <w:rPr>
          <w:rFonts w:ascii="Arial" w:hAnsi="Arial" w:cs="Arial"/>
          <w:sz w:val="20"/>
        </w:rPr>
      </w:pPr>
    </w:p>
    <w:p w:rsidR="005836DF" w:rsidRPr="00B16C74" w:rsidRDefault="005836DF" w:rsidP="005836DF">
      <w:pPr>
        <w:pStyle w:val="Tekstpodstawowy"/>
        <w:spacing w:line="360" w:lineRule="auto"/>
        <w:ind w:left="256" w:right="167" w:hanging="114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6</w:t>
      </w:r>
      <w:r w:rsidRPr="00B16C74">
        <w:rPr>
          <w:rFonts w:ascii="Arial" w:hAnsi="Arial" w:cs="Arial"/>
          <w:sz w:val="20"/>
        </w:rPr>
        <w:t xml:space="preserve">. Liczba zatrudnionych pracowników w przeliczeniu na pełny wymiar czasu  </w:t>
      </w:r>
    </w:p>
    <w:p w:rsidR="005836DF" w:rsidRPr="00B16C74" w:rsidRDefault="005836DF" w:rsidP="005836DF">
      <w:pPr>
        <w:pStyle w:val="Tekstpodstawowy"/>
        <w:spacing w:line="360" w:lineRule="auto"/>
        <w:ind w:left="256" w:right="167" w:hanging="114"/>
        <w:rPr>
          <w:rFonts w:ascii="Arial" w:hAnsi="Arial" w:cs="Arial"/>
          <w:i/>
          <w:sz w:val="20"/>
        </w:rPr>
      </w:pPr>
      <w:r w:rsidRPr="00B16C74">
        <w:rPr>
          <w:rFonts w:ascii="Arial" w:hAnsi="Arial" w:cs="Arial"/>
          <w:sz w:val="20"/>
        </w:rPr>
        <w:t xml:space="preserve">      pracy w poszczególnych 6  miesiącach poprzedzających złożenie wniosku przez Wnioskodawcę:</w:t>
      </w:r>
      <w:r w:rsidRPr="00B16C74">
        <w:rPr>
          <w:rFonts w:ascii="Arial" w:hAnsi="Arial" w:cs="Arial"/>
          <w:i/>
          <w:sz w:val="20"/>
        </w:rPr>
        <w:t xml:space="preserve">    </w:t>
      </w:r>
    </w:p>
    <w:p w:rsidR="005836DF" w:rsidRPr="00B16C74" w:rsidRDefault="005836DF" w:rsidP="005836DF">
      <w:pPr>
        <w:pStyle w:val="Tekstpodstawowy"/>
        <w:spacing w:line="100" w:lineRule="atLeast"/>
        <w:ind w:right="17"/>
        <w:rPr>
          <w:rFonts w:ascii="Arial" w:hAnsi="Arial" w:cs="Arial"/>
          <w:i/>
          <w:sz w:val="20"/>
        </w:rPr>
      </w:pPr>
    </w:p>
    <w:p w:rsidR="005836DF" w:rsidRPr="00B16C74" w:rsidRDefault="005836DF" w:rsidP="005836DF">
      <w:pPr>
        <w:pStyle w:val="Tekstpodstawowy"/>
        <w:spacing w:line="100" w:lineRule="atLeast"/>
        <w:ind w:left="567" w:right="17"/>
        <w:rPr>
          <w:i/>
          <w:sz w:val="20"/>
        </w:rPr>
      </w:pPr>
    </w:p>
    <w:tbl>
      <w:tblPr>
        <w:tblW w:w="10498" w:type="dxa"/>
        <w:jc w:val="center"/>
        <w:tblInd w:w="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1763"/>
        <w:gridCol w:w="2938"/>
        <w:gridCol w:w="5253"/>
      </w:tblGrid>
      <w:tr w:rsidR="005836DF" w:rsidTr="00644A86">
        <w:trPr>
          <w:cantSplit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Miesiąc, rok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Liczba pracowników w przeliczeniu na pełny wymiar czasu pracy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</w:p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Sposób rozwiązania stosunku pracy w okresie 6 miesięcy</w:t>
            </w:r>
          </w:p>
        </w:tc>
      </w:tr>
      <w:tr w:rsidR="005836DF" w:rsidTr="00644A86">
        <w:trPr>
          <w:cantSplit/>
          <w:trHeight w:val="4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4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4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4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36DF" w:rsidTr="00644A86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5836DF" w:rsidTr="00644A86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</w:tr>
    </w:tbl>
    <w:p w:rsidR="005836DF" w:rsidRDefault="005836DF" w:rsidP="005836DF">
      <w:pPr>
        <w:pStyle w:val="Tekstpodstawowy"/>
        <w:tabs>
          <w:tab w:val="left" w:pos="750"/>
        </w:tabs>
        <w:spacing w:line="276" w:lineRule="auto"/>
        <w:ind w:right="167"/>
      </w:pPr>
    </w:p>
    <w:p w:rsidR="005836DF" w:rsidRDefault="005836DF" w:rsidP="005836DF">
      <w:pPr>
        <w:pStyle w:val="Tekstpodstawowy"/>
        <w:tabs>
          <w:tab w:val="left" w:pos="750"/>
        </w:tabs>
        <w:spacing w:line="276" w:lineRule="auto"/>
        <w:ind w:left="426" w:right="167" w:hanging="426"/>
      </w:pPr>
    </w:p>
    <w:p w:rsidR="005836DF" w:rsidRPr="007C229F" w:rsidRDefault="005836DF" w:rsidP="005836DF">
      <w:pPr>
        <w:pStyle w:val="Tekstpodstawowy"/>
        <w:spacing w:line="276" w:lineRule="auto"/>
        <w:ind w:left="567" w:right="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 niewłaściwe s</w:t>
      </w:r>
      <w:r w:rsidRPr="007C229F">
        <w:rPr>
          <w:rFonts w:ascii="Arial" w:hAnsi="Arial" w:cs="Arial"/>
          <w:sz w:val="18"/>
          <w:szCs w:val="18"/>
        </w:rPr>
        <w:t>kreślić</w:t>
      </w:r>
    </w:p>
    <w:p w:rsidR="005836DF" w:rsidRDefault="005836DF" w:rsidP="005836DF">
      <w:pPr>
        <w:pStyle w:val="Tekstpodstawowy"/>
        <w:tabs>
          <w:tab w:val="left" w:pos="750"/>
        </w:tabs>
        <w:spacing w:line="276" w:lineRule="auto"/>
        <w:ind w:left="426" w:right="167" w:hanging="426"/>
      </w:pPr>
    </w:p>
    <w:p w:rsidR="005836DF" w:rsidRDefault="005836DF" w:rsidP="005836DF">
      <w:pPr>
        <w:pStyle w:val="Tekstpodstawowy"/>
        <w:spacing w:line="276" w:lineRule="auto"/>
        <w:ind w:right="17"/>
        <w:rPr>
          <w:sz w:val="20"/>
        </w:rPr>
      </w:pPr>
    </w:p>
    <w:p w:rsidR="005836DF" w:rsidRDefault="005836DF" w:rsidP="005836DF">
      <w:pPr>
        <w:pStyle w:val="Tekstpodstawowy"/>
        <w:spacing w:line="276" w:lineRule="auto"/>
        <w:ind w:right="17"/>
        <w:rPr>
          <w:sz w:val="20"/>
        </w:rPr>
      </w:pPr>
    </w:p>
    <w:p w:rsidR="005836DF" w:rsidRDefault="005836DF" w:rsidP="005836DF">
      <w:pPr>
        <w:pStyle w:val="Tekstpodstawowy"/>
        <w:spacing w:line="276" w:lineRule="auto"/>
        <w:ind w:right="17"/>
        <w:rPr>
          <w:sz w:val="20"/>
        </w:rPr>
      </w:pPr>
    </w:p>
    <w:p w:rsidR="005836DF" w:rsidRDefault="005836DF" w:rsidP="005836DF">
      <w:pPr>
        <w:pStyle w:val="Tekstpodstawowy"/>
        <w:spacing w:line="276" w:lineRule="auto"/>
        <w:ind w:right="17"/>
        <w:rPr>
          <w:sz w:val="20"/>
        </w:rPr>
      </w:pPr>
    </w:p>
    <w:p w:rsidR="00CE451D" w:rsidRDefault="00CE451D" w:rsidP="005836DF">
      <w:pPr>
        <w:pStyle w:val="Tekstpodstawowy"/>
        <w:spacing w:line="276" w:lineRule="auto"/>
        <w:ind w:right="17"/>
        <w:rPr>
          <w:sz w:val="20"/>
        </w:rPr>
      </w:pPr>
    </w:p>
    <w:p w:rsidR="00CE451D" w:rsidRDefault="00CE451D" w:rsidP="005836DF">
      <w:pPr>
        <w:pStyle w:val="Tekstpodstawowy"/>
        <w:spacing w:line="276" w:lineRule="auto"/>
        <w:ind w:right="17"/>
        <w:rPr>
          <w:sz w:val="20"/>
        </w:rPr>
      </w:pPr>
    </w:p>
    <w:p w:rsidR="00CE451D" w:rsidRDefault="00CE451D" w:rsidP="005836DF">
      <w:pPr>
        <w:pStyle w:val="Tekstpodstawowy"/>
        <w:spacing w:line="276" w:lineRule="auto"/>
        <w:ind w:right="17"/>
        <w:rPr>
          <w:sz w:val="20"/>
        </w:rPr>
      </w:pPr>
    </w:p>
    <w:p w:rsidR="00CE451D" w:rsidRDefault="00CE451D" w:rsidP="005836DF">
      <w:pPr>
        <w:pStyle w:val="Tekstpodstawowy"/>
        <w:spacing w:line="276" w:lineRule="auto"/>
        <w:ind w:right="17"/>
        <w:rPr>
          <w:sz w:val="20"/>
        </w:rPr>
      </w:pPr>
    </w:p>
    <w:p w:rsidR="00CE451D" w:rsidRDefault="00CE451D" w:rsidP="005836DF">
      <w:pPr>
        <w:pStyle w:val="Tekstpodstawowy"/>
        <w:spacing w:line="276" w:lineRule="auto"/>
        <w:ind w:right="17"/>
        <w:rPr>
          <w:sz w:val="20"/>
        </w:rPr>
      </w:pPr>
    </w:p>
    <w:p w:rsidR="005836DF" w:rsidRDefault="005836DF" w:rsidP="005836DF">
      <w:pPr>
        <w:pStyle w:val="Tekstpodstawowy"/>
        <w:spacing w:line="276" w:lineRule="auto"/>
        <w:ind w:right="17"/>
        <w:rPr>
          <w:sz w:val="20"/>
        </w:rPr>
      </w:pPr>
    </w:p>
    <w:p w:rsidR="005836DF" w:rsidRPr="00BC63E9" w:rsidRDefault="005836DF" w:rsidP="005836DF">
      <w:pPr>
        <w:pStyle w:val="Tekstpodstawowy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C63E9">
        <w:rPr>
          <w:rFonts w:ascii="Arial" w:hAnsi="Arial" w:cs="Arial"/>
          <w:b/>
          <w:bCs/>
          <w:sz w:val="22"/>
          <w:szCs w:val="22"/>
        </w:rPr>
        <w:lastRenderedPageBreak/>
        <w:t>DANE DOTYCZĄCE STANOWISK PRACY WYPOSAŻONYCH LUB DOPOSAŻONYCH ZE ŚRODKÓW FUNDUSZU PRACY, NA KTÓRYCH PODEJMĄ ZATRUDNIENIE OSOBY BEZROBOTNE SKIEROWANE PRZEZ URZĄD</w:t>
      </w:r>
    </w:p>
    <w:p w:rsidR="005836DF" w:rsidRPr="006A6420" w:rsidRDefault="005836DF" w:rsidP="005836DF">
      <w:pPr>
        <w:pStyle w:val="Tekstpodstawowy"/>
        <w:ind w:left="284"/>
        <w:rPr>
          <w:b/>
          <w:bCs/>
        </w:rPr>
      </w:pPr>
    </w:p>
    <w:p w:rsidR="005836DF" w:rsidRPr="00BC63E9" w:rsidRDefault="005836DF" w:rsidP="005836DF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line="276" w:lineRule="auto"/>
        <w:ind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Liczba stanowisk pracy</w:t>
      </w:r>
      <w:r>
        <w:rPr>
          <w:rFonts w:ascii="Arial" w:hAnsi="Arial" w:cs="Arial"/>
          <w:sz w:val="20"/>
        </w:rPr>
        <w:t xml:space="preserve"> </w:t>
      </w:r>
      <w:r w:rsidRPr="00BC63E9">
        <w:rPr>
          <w:rFonts w:ascii="Arial" w:hAnsi="Arial" w:cs="Arial"/>
          <w:sz w:val="20"/>
        </w:rPr>
        <w:t>dla skierowanych bezrobotnych</w:t>
      </w:r>
      <w:r w:rsidR="00CE451D">
        <w:rPr>
          <w:rFonts w:ascii="Arial" w:hAnsi="Arial" w:cs="Arial"/>
          <w:sz w:val="20"/>
        </w:rPr>
        <w:t xml:space="preserve"> lub skierowanych opiekunów/wymiar czasu pracy dla opiekunów</w:t>
      </w:r>
      <w:r w:rsidRPr="00BC63E9">
        <w:rPr>
          <w:rFonts w:ascii="Arial" w:hAnsi="Arial" w:cs="Arial"/>
          <w:sz w:val="20"/>
        </w:rPr>
        <w:t xml:space="preserve"> .......</w:t>
      </w:r>
      <w:r>
        <w:rPr>
          <w:rFonts w:ascii="Arial" w:hAnsi="Arial" w:cs="Arial"/>
          <w:sz w:val="20"/>
        </w:rPr>
        <w:t>.............................................</w:t>
      </w:r>
      <w:r w:rsidR="00CE451D">
        <w:rPr>
          <w:rFonts w:ascii="Arial" w:hAnsi="Arial" w:cs="Arial"/>
          <w:sz w:val="20"/>
        </w:rPr>
        <w:t>............................</w:t>
      </w:r>
    </w:p>
    <w:p w:rsidR="005836DF" w:rsidRDefault="005836DF" w:rsidP="005836DF">
      <w:pPr>
        <w:pStyle w:val="Tekstpodstawowy"/>
        <w:numPr>
          <w:ilvl w:val="0"/>
          <w:numId w:val="9"/>
        </w:numPr>
        <w:tabs>
          <w:tab w:val="clear" w:pos="567"/>
          <w:tab w:val="num" w:pos="284"/>
        </w:tabs>
        <w:spacing w:line="276" w:lineRule="auto"/>
        <w:ind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Miejsce i rodzaj  pracy z podziałem na stanowiska pracy:</w:t>
      </w:r>
    </w:p>
    <w:p w:rsidR="005836DF" w:rsidRPr="00BC63E9" w:rsidRDefault="005836DF" w:rsidP="005836DF">
      <w:pPr>
        <w:pStyle w:val="Tekstpodstawowy"/>
        <w:spacing w:line="276" w:lineRule="auto"/>
        <w:ind w:right="17"/>
        <w:rPr>
          <w:rFonts w:ascii="Arial" w:hAnsi="Arial" w:cs="Arial"/>
          <w:sz w:val="20"/>
        </w:rPr>
      </w:pPr>
    </w:p>
    <w:tbl>
      <w:tblPr>
        <w:tblW w:w="10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2943"/>
        <w:gridCol w:w="3119"/>
        <w:gridCol w:w="3892"/>
      </w:tblGrid>
      <w:tr w:rsidR="005836DF" w:rsidTr="00A446CA">
        <w:trPr>
          <w:cantSplit/>
          <w:trHeight w:val="523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>Stanowisko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 xml:space="preserve">Miejsce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>Rodzaj pracy jaka będzie wykonywana przez skierowanych bezrobotnych</w:t>
            </w:r>
            <w:r w:rsidR="00CE451D">
              <w:rPr>
                <w:rFonts w:ascii="Arial" w:hAnsi="Arial" w:cs="Arial"/>
                <w:color w:val="000000"/>
                <w:sz w:val="20"/>
              </w:rPr>
              <w:t xml:space="preserve"> lub skierowanego opiekuna</w:t>
            </w:r>
          </w:p>
        </w:tc>
      </w:tr>
      <w:tr w:rsidR="005836DF" w:rsidTr="00A446CA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6DF" w:rsidTr="00A446CA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6DF" w:rsidTr="00A446CA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6DF" w:rsidTr="00A446CA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836DF" w:rsidRDefault="005836DF" w:rsidP="005836DF">
      <w:pPr>
        <w:pStyle w:val="Tekstpodstawowy"/>
        <w:ind w:right="17"/>
      </w:pPr>
    </w:p>
    <w:p w:rsidR="005836DF" w:rsidRPr="00BC63E9" w:rsidRDefault="005836DF" w:rsidP="005836DF">
      <w:pPr>
        <w:pStyle w:val="Tekstpodstawowy"/>
        <w:numPr>
          <w:ilvl w:val="0"/>
          <w:numId w:val="10"/>
        </w:numPr>
        <w:tabs>
          <w:tab w:val="clear" w:pos="567"/>
          <w:tab w:val="num" w:pos="142"/>
        </w:tabs>
        <w:ind w:left="284" w:right="17" w:hanging="284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Wymagane  kwalifikacje i inne wymagania niezbędne do pracy jakie winne spełniać osoby skierowane przez Urząd Pracy.</w:t>
      </w:r>
    </w:p>
    <w:p w:rsidR="005836DF" w:rsidRPr="00764065" w:rsidRDefault="005836DF" w:rsidP="005836DF">
      <w:pPr>
        <w:pStyle w:val="Tekstpodstawowy"/>
        <w:ind w:left="284" w:right="17"/>
        <w:rPr>
          <w:szCs w:val="24"/>
        </w:rPr>
      </w:pPr>
    </w:p>
    <w:tbl>
      <w:tblPr>
        <w:tblW w:w="10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2943"/>
        <w:gridCol w:w="7011"/>
      </w:tblGrid>
      <w:tr w:rsidR="005836DF" w:rsidTr="00A446CA">
        <w:trPr>
          <w:cantSplit/>
          <w:trHeight w:val="34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Stanowisko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07EF8" w:rsidRDefault="005836DF" w:rsidP="00644A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B0DD6">
              <w:rPr>
                <w:rFonts w:ascii="Arial" w:hAnsi="Arial" w:cs="Arial"/>
                <w:sz w:val="21"/>
                <w:szCs w:val="21"/>
              </w:rPr>
              <w:t>Informacja o wymaganych kwalifikacjach, umiejętnościach i doświadczeniu zawodowym niezbędnym do wykonywania pracy, jakie powinien posiadać skierowany bezrobotny</w:t>
            </w:r>
            <w:r w:rsidR="00CE451D">
              <w:rPr>
                <w:rFonts w:ascii="Arial" w:hAnsi="Arial" w:cs="Arial"/>
                <w:sz w:val="21"/>
                <w:szCs w:val="21"/>
              </w:rPr>
              <w:t xml:space="preserve"> lub skierowany opiekun.</w:t>
            </w:r>
          </w:p>
        </w:tc>
      </w:tr>
      <w:tr w:rsidR="005836DF" w:rsidTr="00A446CA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36DF" w:rsidTr="00A446CA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36DF" w:rsidTr="00A446CA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36DF" w:rsidTr="00A446CA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836DF" w:rsidRDefault="005836DF" w:rsidP="005836DF">
      <w:pPr>
        <w:pStyle w:val="Tekstpodstawowy"/>
        <w:tabs>
          <w:tab w:val="left" w:pos="0"/>
        </w:tabs>
        <w:spacing w:line="276" w:lineRule="auto"/>
        <w:ind w:right="17"/>
      </w:pPr>
    </w:p>
    <w:p w:rsidR="005836DF" w:rsidRPr="00BC63E9" w:rsidRDefault="005836DF" w:rsidP="005836DF">
      <w:pPr>
        <w:pStyle w:val="Tekstpodstawowy"/>
        <w:numPr>
          <w:ilvl w:val="0"/>
          <w:numId w:val="11"/>
        </w:numPr>
        <w:tabs>
          <w:tab w:val="clear" w:pos="567"/>
          <w:tab w:val="num" w:pos="284"/>
        </w:tabs>
        <w:ind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Kalkulacja wydatków dla poszczególnych stanowisk pracy i źródła ich finansowania:</w:t>
      </w:r>
    </w:p>
    <w:p w:rsidR="005836DF" w:rsidRPr="00BC63E9" w:rsidRDefault="005836DF" w:rsidP="005836DF">
      <w:pPr>
        <w:pStyle w:val="Tekstpodstawowy"/>
        <w:tabs>
          <w:tab w:val="num" w:pos="284"/>
        </w:tabs>
        <w:ind w:left="567"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ab/>
        <w:t>Koszt całkowity doposażenia lub wyposażenia stanowiska / stanowisk pracy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583" w:right="17" w:hanging="567"/>
        <w:jc w:val="both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583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ab/>
        <w:t xml:space="preserve">w tym wnioskowana kwota refundacji wyniesie </w:t>
      </w:r>
      <w:r w:rsidRPr="00BC63E9">
        <w:rPr>
          <w:rFonts w:ascii="Arial" w:hAnsi="Arial" w:cs="Arial"/>
          <w:b w:val="0"/>
          <w:i/>
        </w:rPr>
        <w:t>(nie wyższa niż 6 –krotna wysokość przeciętnego wynagrodzenia)</w:t>
      </w:r>
      <w:r w:rsidRPr="00BC63E9">
        <w:rPr>
          <w:rFonts w:ascii="Arial" w:hAnsi="Arial" w:cs="Arial"/>
          <w:b w:val="0"/>
        </w:rPr>
        <w:t>: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>- na jedno stanowisko 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...................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>- ogółem 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....................</w:t>
      </w:r>
    </w:p>
    <w:p w:rsidR="005836DF" w:rsidRDefault="005836DF" w:rsidP="005836DF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>- słownie 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....................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3627"/>
        <w:gridCol w:w="3119"/>
        <w:gridCol w:w="3260"/>
      </w:tblGrid>
      <w:tr w:rsidR="005836DF" w:rsidTr="00A446CA">
        <w:trPr>
          <w:cantSplit/>
          <w:trHeight w:val="484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B21A5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B21A5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Stanowisko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B21A5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Całkowity koszt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B21A5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Wnioskowana wysokość refundacji</w:t>
            </w:r>
          </w:p>
        </w:tc>
      </w:tr>
      <w:tr w:rsidR="005836DF" w:rsidTr="00A446CA">
        <w:trPr>
          <w:cantSplit/>
          <w:trHeight w:val="26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5836DF" w:rsidTr="00A446CA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5836DF" w:rsidTr="00A446CA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5836DF" w:rsidTr="00A446CA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5836DF" w:rsidTr="00A446CA">
        <w:trPr>
          <w:cantSplit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R A Z E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446CA" w:rsidRDefault="00A446CA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A446CA" w:rsidRDefault="00A446CA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color w:val="000000"/>
          <w:szCs w:val="24"/>
        </w:rPr>
      </w:pPr>
      <w:r w:rsidRPr="000B21A5">
        <w:rPr>
          <w:rFonts w:ascii="Arial" w:hAnsi="Arial" w:cs="Arial"/>
          <w:sz w:val="20"/>
        </w:rPr>
        <w:lastRenderedPageBreak/>
        <w:t>5.</w:t>
      </w:r>
      <w:r w:rsidRPr="008628E6">
        <w:rPr>
          <w:szCs w:val="24"/>
        </w:rPr>
        <w:t xml:space="preserve"> </w:t>
      </w:r>
      <w:r w:rsidRPr="000B21A5">
        <w:rPr>
          <w:rFonts w:ascii="Arial" w:hAnsi="Arial" w:cs="Arial"/>
          <w:color w:val="000000"/>
          <w:sz w:val="20"/>
        </w:rPr>
        <w:t>Szczegółowa specyfikacja wydatków dotyczących wyposażenia lub doposażenia stanowiska pracy, w szczegól</w:t>
      </w:r>
      <w:r>
        <w:rPr>
          <w:rFonts w:ascii="Arial" w:hAnsi="Arial" w:cs="Arial"/>
          <w:color w:val="000000"/>
          <w:sz w:val="20"/>
        </w:rPr>
        <w:t>ności na zakup środków trwałych, u</w:t>
      </w:r>
      <w:r w:rsidRPr="000B21A5">
        <w:rPr>
          <w:rFonts w:ascii="Arial" w:hAnsi="Arial" w:cs="Arial"/>
          <w:color w:val="000000"/>
          <w:sz w:val="20"/>
        </w:rPr>
        <w:t>rządzeń, maszyn, w tym środków niezbędnych do zapewnienia zgodności stanowiska pracy z przepisami</w:t>
      </w:r>
      <w:r>
        <w:rPr>
          <w:rFonts w:ascii="Arial" w:hAnsi="Arial" w:cs="Arial"/>
          <w:color w:val="000000"/>
          <w:sz w:val="20"/>
        </w:rPr>
        <w:t xml:space="preserve"> </w:t>
      </w:r>
      <w:r w:rsidRPr="002B0DD6">
        <w:rPr>
          <w:rFonts w:ascii="Arial" w:hAnsi="Arial" w:cs="Arial"/>
          <w:sz w:val="20"/>
        </w:rPr>
        <w:t>bezpieczeństwa</w:t>
      </w:r>
      <w:r w:rsidRPr="000B21A5">
        <w:rPr>
          <w:rFonts w:ascii="Arial" w:hAnsi="Arial" w:cs="Arial"/>
          <w:color w:val="000000"/>
          <w:sz w:val="20"/>
        </w:rPr>
        <w:t xml:space="preserve"> i higieny pracy oraz wymaganiami ergonomii:</w:t>
      </w:r>
    </w:p>
    <w:p w:rsidR="005836DF" w:rsidRDefault="005836DF" w:rsidP="005836DF">
      <w:pPr>
        <w:pStyle w:val="Tekstpodstawowy"/>
        <w:spacing w:line="276" w:lineRule="auto"/>
        <w:ind w:left="426" w:hanging="284"/>
        <w:rPr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425"/>
        <w:gridCol w:w="1134"/>
        <w:gridCol w:w="1134"/>
        <w:gridCol w:w="1134"/>
        <w:gridCol w:w="993"/>
        <w:gridCol w:w="993"/>
        <w:gridCol w:w="1134"/>
      </w:tblGrid>
      <w:tr w:rsidR="005836DF" w:rsidRPr="0028160E" w:rsidTr="00644A86">
        <w:trPr>
          <w:trHeight w:val="618"/>
        </w:trPr>
        <w:tc>
          <w:tcPr>
            <w:tcW w:w="567" w:type="dxa"/>
            <w:vMerge w:val="restart"/>
            <w:shd w:val="clear" w:color="auto" w:fill="9BBB59"/>
          </w:tcPr>
          <w:p w:rsidR="005836DF" w:rsidRPr="000B21A5" w:rsidRDefault="005836DF" w:rsidP="00644A86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Nazwa wyposażenia lub doposażenia</w:t>
            </w:r>
            <w:r>
              <w:rPr>
                <w:rFonts w:ascii="Arial" w:hAnsi="Arial" w:cs="Arial"/>
                <w:b/>
              </w:rPr>
              <w:t>, marka, model, typ urządzenia, rok produkcji</w:t>
            </w:r>
          </w:p>
        </w:tc>
        <w:tc>
          <w:tcPr>
            <w:tcW w:w="425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Wartość netto/PLN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Wartość podatku od towarów i usług/PLN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Wartość brutto/PLN</w:t>
            </w:r>
          </w:p>
        </w:tc>
        <w:tc>
          <w:tcPr>
            <w:tcW w:w="1986" w:type="dxa"/>
            <w:gridSpan w:val="2"/>
            <w:shd w:val="clear" w:color="auto" w:fill="9BBB59"/>
          </w:tcPr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Źródła finansowania*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Termin realizacji zakupu</w:t>
            </w:r>
          </w:p>
        </w:tc>
      </w:tr>
      <w:tr w:rsidR="005836DF" w:rsidRPr="0028160E" w:rsidTr="00644A86">
        <w:trPr>
          <w:cantSplit/>
          <w:trHeight w:val="1785"/>
        </w:trPr>
        <w:tc>
          <w:tcPr>
            <w:tcW w:w="567" w:type="dxa"/>
            <w:vMerge/>
          </w:tcPr>
          <w:p w:rsidR="005836DF" w:rsidRPr="0028160E" w:rsidRDefault="005836DF" w:rsidP="00644A86">
            <w:pPr>
              <w:spacing w:line="276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36DF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/>
            <w:textDirection w:val="btLr"/>
          </w:tcPr>
          <w:p w:rsidR="005836DF" w:rsidRPr="0028160E" w:rsidRDefault="005836DF" w:rsidP="00644A8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Środki własne brutto/PLN</w:t>
            </w:r>
          </w:p>
        </w:tc>
        <w:tc>
          <w:tcPr>
            <w:tcW w:w="993" w:type="dxa"/>
            <w:shd w:val="clear" w:color="auto" w:fill="9BBB59"/>
            <w:textDirection w:val="btLr"/>
          </w:tcPr>
          <w:p w:rsidR="005836DF" w:rsidRPr="0028160E" w:rsidRDefault="005836DF" w:rsidP="00644A8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Środki Funduszu Pracy brutto/PLN**</w:t>
            </w:r>
          </w:p>
        </w:tc>
        <w:tc>
          <w:tcPr>
            <w:tcW w:w="1134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6DF" w:rsidTr="00644A86">
        <w:tc>
          <w:tcPr>
            <w:tcW w:w="567" w:type="dxa"/>
          </w:tcPr>
          <w:p w:rsidR="005836DF" w:rsidRPr="001D6B3D" w:rsidRDefault="005836DF" w:rsidP="00644A86">
            <w:pPr>
              <w:spacing w:line="360" w:lineRule="auto"/>
              <w:ind w:left="426" w:hanging="426"/>
              <w:jc w:val="center"/>
              <w:rPr>
                <w:b/>
              </w:rPr>
            </w:pPr>
            <w:r w:rsidRPr="001D6B3D">
              <w:rPr>
                <w:b/>
              </w:rPr>
              <w:t>1</w:t>
            </w:r>
          </w:p>
        </w:tc>
        <w:tc>
          <w:tcPr>
            <w:tcW w:w="2551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2</w:t>
            </w:r>
          </w:p>
        </w:tc>
        <w:tc>
          <w:tcPr>
            <w:tcW w:w="425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3</w:t>
            </w:r>
          </w:p>
        </w:tc>
        <w:tc>
          <w:tcPr>
            <w:tcW w:w="1134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4</w:t>
            </w:r>
          </w:p>
        </w:tc>
        <w:tc>
          <w:tcPr>
            <w:tcW w:w="1134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5</w:t>
            </w:r>
          </w:p>
        </w:tc>
        <w:tc>
          <w:tcPr>
            <w:tcW w:w="1134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6</w:t>
            </w:r>
          </w:p>
        </w:tc>
        <w:tc>
          <w:tcPr>
            <w:tcW w:w="993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7</w:t>
            </w:r>
          </w:p>
        </w:tc>
        <w:tc>
          <w:tcPr>
            <w:tcW w:w="993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8</w:t>
            </w:r>
          </w:p>
        </w:tc>
        <w:tc>
          <w:tcPr>
            <w:tcW w:w="1134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9</w:t>
            </w: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rPr>
          <w:trHeight w:val="265"/>
        </w:trPr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</w:tcPr>
          <w:p w:rsidR="005836DF" w:rsidRPr="000B21A5" w:rsidRDefault="00644A86" w:rsidP="00644A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</w:tbl>
    <w:p w:rsidR="005836DF" w:rsidRDefault="005836DF" w:rsidP="005836DF">
      <w:pPr>
        <w:pStyle w:val="Tekstpodstawowy"/>
        <w:ind w:left="708" w:right="17" w:hanging="282"/>
        <w:rPr>
          <w:b/>
          <w:bCs/>
          <w:sz w:val="20"/>
        </w:rPr>
      </w:pPr>
    </w:p>
    <w:p w:rsidR="005836DF" w:rsidRDefault="005836DF" w:rsidP="005836DF">
      <w:pPr>
        <w:pStyle w:val="Tekstpodstawowy"/>
        <w:ind w:left="708" w:right="17" w:hanging="282"/>
        <w:rPr>
          <w:b/>
          <w:bCs/>
          <w:sz w:val="20"/>
        </w:rPr>
      </w:pPr>
    </w:p>
    <w:p w:rsidR="005836DF" w:rsidRPr="000B21A5" w:rsidRDefault="005836DF" w:rsidP="005836DF">
      <w:pPr>
        <w:pStyle w:val="Tekstpodstawowy"/>
        <w:ind w:left="708" w:right="17" w:hanging="282"/>
        <w:rPr>
          <w:rFonts w:ascii="Arial" w:hAnsi="Arial" w:cs="Arial"/>
          <w:sz w:val="20"/>
        </w:rPr>
      </w:pPr>
      <w:r>
        <w:rPr>
          <w:b/>
          <w:bCs/>
          <w:sz w:val="20"/>
        </w:rPr>
        <w:t xml:space="preserve">    </w:t>
      </w:r>
      <w:r w:rsidRPr="001D6B3D">
        <w:rPr>
          <w:b/>
          <w:bCs/>
          <w:sz w:val="20"/>
        </w:rPr>
        <w:t>*</w:t>
      </w:r>
      <w:r w:rsidRPr="000B21A5">
        <w:rPr>
          <w:rFonts w:ascii="Arial" w:hAnsi="Arial" w:cs="Arial"/>
          <w:sz w:val="20"/>
        </w:rPr>
        <w:t>np.: środki własne, środki z przyznanej ewentualnie refundacji kosztów wyposażenia lub doposażenia stanowiska pracy, środki uzyskane w związku z otrzymaną wcześniej pomocą publiczną w formie kredytów preferencyjnych, dopłat do oprocentowania kredytów, gwarancji lub poręczeń udzielonych na warunkach korzystniejszych niż oferowane na rynku, inne źródła.</w:t>
      </w: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  <w:r w:rsidRPr="000B21A5">
        <w:rPr>
          <w:rFonts w:ascii="Arial" w:hAnsi="Arial" w:cs="Arial"/>
          <w:sz w:val="20"/>
        </w:rPr>
        <w:tab/>
        <w:t>** suma wartości brutto z kolumny nr 8 musi być zgodna z kwotą wnioskowaną.</w:t>
      </w: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Pr="00864ECA" w:rsidRDefault="005836DF" w:rsidP="005836DF">
      <w:pPr>
        <w:pStyle w:val="Tekstpodstawowy"/>
        <w:spacing w:line="276" w:lineRule="auto"/>
        <w:ind w:left="426" w:hanging="284"/>
        <w:rPr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170"/>
        <w:rPr>
          <w:sz w:val="20"/>
        </w:rPr>
      </w:pPr>
      <w:r w:rsidRPr="005836DF">
        <w:rPr>
          <w:rFonts w:ascii="Arial" w:hAnsi="Arial" w:cs="Arial"/>
          <w:sz w:val="20"/>
        </w:rPr>
        <w:t>6.</w:t>
      </w:r>
      <w:r>
        <w:rPr>
          <w:sz w:val="20"/>
        </w:rPr>
        <w:t xml:space="preserve"> </w:t>
      </w:r>
      <w:r w:rsidRPr="005836DF">
        <w:rPr>
          <w:rFonts w:ascii="Arial" w:hAnsi="Arial" w:cs="Arial"/>
          <w:sz w:val="20"/>
        </w:rPr>
        <w:t>Uzasadnienie zakupów</w:t>
      </w:r>
      <w:r>
        <w:rPr>
          <w:rFonts w:ascii="Arial" w:hAnsi="Arial" w:cs="Arial"/>
          <w:sz w:val="20"/>
        </w:rPr>
        <w:t>:</w:t>
      </w:r>
    </w:p>
    <w:p w:rsidR="005836DF" w:rsidRDefault="005836DF" w:rsidP="005836DF">
      <w:pPr>
        <w:pStyle w:val="Tekstpodstawowy"/>
        <w:spacing w:line="276" w:lineRule="auto"/>
        <w:ind w:left="170"/>
        <w:rPr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6095"/>
      </w:tblGrid>
      <w:tr w:rsidR="005836DF" w:rsidRPr="0028160E" w:rsidTr="00644A86">
        <w:trPr>
          <w:trHeight w:val="618"/>
        </w:trPr>
        <w:tc>
          <w:tcPr>
            <w:tcW w:w="567" w:type="dxa"/>
            <w:vMerge w:val="restart"/>
            <w:shd w:val="clear" w:color="auto" w:fill="9BBB59"/>
          </w:tcPr>
          <w:p w:rsidR="005836DF" w:rsidRPr="000B21A5" w:rsidRDefault="005836DF" w:rsidP="00644A86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9BBB59"/>
          </w:tcPr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Nazwa wyposażenia lub doposażenia</w:t>
            </w:r>
          </w:p>
        </w:tc>
        <w:tc>
          <w:tcPr>
            <w:tcW w:w="6095" w:type="dxa"/>
            <w:vMerge w:val="restart"/>
            <w:shd w:val="clear" w:color="auto" w:fill="9BBB59"/>
            <w:vAlign w:val="center"/>
          </w:tcPr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celowości  i wartości zakupów</w:t>
            </w:r>
          </w:p>
        </w:tc>
      </w:tr>
      <w:tr w:rsidR="005836DF" w:rsidRPr="0028160E" w:rsidTr="00644A86">
        <w:trPr>
          <w:cantSplit/>
          <w:trHeight w:val="1785"/>
        </w:trPr>
        <w:tc>
          <w:tcPr>
            <w:tcW w:w="567" w:type="dxa"/>
            <w:vMerge/>
          </w:tcPr>
          <w:p w:rsidR="005836DF" w:rsidRPr="0028160E" w:rsidRDefault="005836DF" w:rsidP="00644A86">
            <w:pPr>
              <w:spacing w:line="276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6DF" w:rsidTr="00644A86">
        <w:tc>
          <w:tcPr>
            <w:tcW w:w="567" w:type="dxa"/>
          </w:tcPr>
          <w:p w:rsidR="005836DF" w:rsidRPr="001D6B3D" w:rsidRDefault="005836DF" w:rsidP="00644A86">
            <w:pPr>
              <w:spacing w:line="360" w:lineRule="auto"/>
              <w:ind w:left="426" w:hanging="426"/>
              <w:jc w:val="center"/>
              <w:rPr>
                <w:b/>
              </w:rPr>
            </w:pPr>
            <w:r w:rsidRPr="001D6B3D">
              <w:rPr>
                <w:b/>
              </w:rPr>
              <w:t>1</w:t>
            </w:r>
          </w:p>
        </w:tc>
        <w:tc>
          <w:tcPr>
            <w:tcW w:w="2551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2</w:t>
            </w:r>
          </w:p>
        </w:tc>
        <w:tc>
          <w:tcPr>
            <w:tcW w:w="6095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3</w:t>
            </w: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rPr>
          <w:trHeight w:val="265"/>
        </w:trPr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</w:tcPr>
          <w:p w:rsidR="005836DF" w:rsidRPr="000B21A5" w:rsidRDefault="005836DF" w:rsidP="00644A8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</w:tbl>
    <w:p w:rsidR="005836DF" w:rsidRDefault="005836DF" w:rsidP="005836DF">
      <w:pPr>
        <w:pStyle w:val="Tekstpodstawowy"/>
        <w:ind w:left="708" w:right="17" w:hanging="282"/>
        <w:rPr>
          <w:b/>
          <w:bCs/>
          <w:sz w:val="20"/>
        </w:rPr>
      </w:pPr>
    </w:p>
    <w:p w:rsidR="005836DF" w:rsidRDefault="005836DF" w:rsidP="005836DF">
      <w:pPr>
        <w:pStyle w:val="Tekstpodstawowy"/>
        <w:ind w:left="708" w:right="17" w:hanging="282"/>
        <w:rPr>
          <w:b/>
          <w:bCs/>
          <w:sz w:val="20"/>
        </w:rPr>
      </w:pPr>
    </w:p>
    <w:p w:rsidR="005836DF" w:rsidRPr="00864ECA" w:rsidRDefault="005836DF" w:rsidP="005836DF">
      <w:pPr>
        <w:pStyle w:val="Tekstpodstawowy"/>
        <w:spacing w:line="276" w:lineRule="auto"/>
        <w:ind w:left="426"/>
        <w:rPr>
          <w:b/>
          <w:sz w:val="20"/>
        </w:rPr>
      </w:pPr>
      <w:r w:rsidRPr="00864ECA">
        <w:rPr>
          <w:b/>
          <w:sz w:val="20"/>
        </w:rPr>
        <w:t>UWAGA!</w:t>
      </w:r>
    </w:p>
    <w:p w:rsidR="005836DF" w:rsidRPr="000B21A5" w:rsidRDefault="005836DF" w:rsidP="005836DF">
      <w:pPr>
        <w:pStyle w:val="Tekstpodstawowy"/>
        <w:spacing w:line="276" w:lineRule="auto"/>
        <w:ind w:left="426" w:right="17"/>
        <w:rPr>
          <w:rFonts w:ascii="Arial" w:hAnsi="Arial" w:cs="Arial"/>
          <w:szCs w:val="24"/>
        </w:rPr>
      </w:pPr>
      <w:r w:rsidRPr="000B21A5">
        <w:rPr>
          <w:rFonts w:ascii="Arial" w:hAnsi="Arial" w:cs="Arial"/>
          <w:sz w:val="20"/>
        </w:rPr>
        <w:t>Zgodnie z § 4 ust. 2 pkt. 6 Rozporządzenia Ministra</w:t>
      </w:r>
      <w:r>
        <w:rPr>
          <w:rFonts w:ascii="Arial" w:hAnsi="Arial" w:cs="Arial"/>
          <w:sz w:val="20"/>
        </w:rPr>
        <w:t xml:space="preserve"> Rodziny,</w:t>
      </w:r>
      <w:r w:rsidRPr="000B21A5">
        <w:rPr>
          <w:rFonts w:ascii="Arial" w:hAnsi="Arial" w:cs="Arial"/>
          <w:sz w:val="20"/>
        </w:rPr>
        <w:t xml:space="preserve"> Prac</w:t>
      </w:r>
      <w:r>
        <w:rPr>
          <w:rFonts w:ascii="Arial" w:hAnsi="Arial" w:cs="Arial"/>
          <w:sz w:val="20"/>
        </w:rPr>
        <w:t xml:space="preserve">y i Polityki Społecznej z </w:t>
      </w:r>
      <w:r w:rsidRPr="00307EDE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 xml:space="preserve"> 14 lipca </w:t>
      </w:r>
      <w:r w:rsidRPr="00307EDE">
        <w:rPr>
          <w:rFonts w:ascii="Arial" w:hAnsi="Arial" w:cs="Arial"/>
          <w:sz w:val="20"/>
        </w:rPr>
        <w:t>2017r</w:t>
      </w:r>
      <w:r w:rsidRPr="000B21A5">
        <w:rPr>
          <w:rFonts w:ascii="Arial" w:hAnsi="Arial" w:cs="Arial"/>
          <w:sz w:val="20"/>
        </w:rPr>
        <w:t>. w sprawie dokonywania z Funduszu Pracy refundacji kosztów wyposażenia lub doposażenia stanowiska pracy dla skierowanego bezrobotnego oraz przyznawania środków na podjęcie działaln</w:t>
      </w:r>
      <w:r w:rsidR="009047B2">
        <w:rPr>
          <w:rFonts w:ascii="Arial" w:hAnsi="Arial" w:cs="Arial"/>
          <w:sz w:val="20"/>
        </w:rPr>
        <w:t xml:space="preserve">ości gospodarczej </w:t>
      </w:r>
      <w:r w:rsidRPr="000B21A5">
        <w:rPr>
          <w:rFonts w:ascii="Arial" w:hAnsi="Arial" w:cs="Arial"/>
          <w:sz w:val="20"/>
        </w:rPr>
        <w:t>wnioskodawca zobowiązany jest do zwrotu równowartości odliczonego lub zwróconego, zgodnie z ustawą z dnia 11 marca 2004r. o podatku od towarów i usług</w:t>
      </w:r>
      <w:r w:rsidR="009047B2">
        <w:rPr>
          <w:rFonts w:ascii="Arial" w:hAnsi="Arial" w:cs="Arial"/>
          <w:sz w:val="20"/>
        </w:rPr>
        <w:t>,</w:t>
      </w:r>
      <w:r w:rsidRPr="000B21A5">
        <w:rPr>
          <w:rFonts w:ascii="Arial" w:hAnsi="Arial" w:cs="Arial"/>
          <w:sz w:val="20"/>
        </w:rPr>
        <w:t xml:space="preserve"> podatku naliczonego dotyczącego zakupionych towarów i usług w ramach przyznanej refundacji. </w:t>
      </w:r>
    </w:p>
    <w:p w:rsidR="005836DF" w:rsidRDefault="005836DF" w:rsidP="005836DF">
      <w:pPr>
        <w:pStyle w:val="Tekstpodstawowy"/>
        <w:spacing w:line="276" w:lineRule="auto"/>
        <w:ind w:left="426" w:hanging="284"/>
        <w:rPr>
          <w:szCs w:val="24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szCs w:val="24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szCs w:val="24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szCs w:val="24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szCs w:val="24"/>
        </w:rPr>
      </w:pPr>
    </w:p>
    <w:p w:rsidR="005836DF" w:rsidRDefault="005836DF" w:rsidP="005836DF">
      <w:pPr>
        <w:pStyle w:val="Tekstpodstawowy"/>
        <w:spacing w:line="276" w:lineRule="auto"/>
        <w:rPr>
          <w:szCs w:val="24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szCs w:val="24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szCs w:val="24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szCs w:val="24"/>
        </w:rPr>
      </w:pPr>
    </w:p>
    <w:p w:rsidR="005836DF" w:rsidRPr="000B21A5" w:rsidRDefault="005836DF" w:rsidP="005836DF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B21A5">
        <w:rPr>
          <w:rFonts w:ascii="Arial" w:hAnsi="Arial" w:cs="Arial"/>
          <w:b/>
          <w:sz w:val="22"/>
          <w:szCs w:val="22"/>
        </w:rPr>
        <w:t>III.</w:t>
      </w:r>
      <w:r w:rsidRPr="000B21A5">
        <w:rPr>
          <w:rFonts w:ascii="Arial" w:hAnsi="Arial" w:cs="Arial"/>
          <w:b/>
          <w:sz w:val="22"/>
          <w:szCs w:val="22"/>
        </w:rPr>
        <w:tab/>
        <w:t>ZABEZPIECZENIA</w:t>
      </w:r>
    </w:p>
    <w:p w:rsidR="005836DF" w:rsidRPr="00557805" w:rsidRDefault="005836DF" w:rsidP="005836DF">
      <w:pPr>
        <w:spacing w:line="276" w:lineRule="auto"/>
        <w:jc w:val="both"/>
        <w:rPr>
          <w:sz w:val="24"/>
          <w:szCs w:val="24"/>
        </w:rPr>
      </w:pPr>
    </w:p>
    <w:p w:rsidR="005836DF" w:rsidRPr="000B21A5" w:rsidRDefault="005836DF" w:rsidP="005836DF">
      <w:pPr>
        <w:spacing w:line="276" w:lineRule="auto"/>
        <w:ind w:left="36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Jako formę prawnego zabezpieczenia w przypadku zwrotu dofinansowania proponuję: </w:t>
      </w:r>
    </w:p>
    <w:p w:rsidR="005836DF" w:rsidRPr="00557805" w:rsidRDefault="005836DF" w:rsidP="005836DF">
      <w:pPr>
        <w:spacing w:line="276" w:lineRule="auto"/>
        <w:ind w:left="360"/>
        <w:jc w:val="both"/>
        <w:rPr>
          <w:sz w:val="24"/>
          <w:szCs w:val="24"/>
        </w:rPr>
      </w:pPr>
      <w:r w:rsidRPr="00557805">
        <w:rPr>
          <w:b/>
          <w:sz w:val="24"/>
          <w:szCs w:val="24"/>
        </w:rPr>
        <w:t xml:space="preserve"> </w:t>
      </w: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0B21A5">
        <w:rPr>
          <w:rFonts w:ascii="Arial" w:hAnsi="Arial" w:cs="Arial"/>
          <w:b/>
        </w:rPr>
        <w:t xml:space="preserve">oręczenie cywilne* </w:t>
      </w:r>
    </w:p>
    <w:p w:rsidR="005836DF" w:rsidRPr="000B21A5" w:rsidRDefault="005836DF" w:rsidP="005836DF">
      <w:pPr>
        <w:numPr>
          <w:ilvl w:val="0"/>
          <w:numId w:val="19"/>
        </w:numPr>
        <w:spacing w:line="276" w:lineRule="auto"/>
        <w:ind w:left="1134" w:hanging="11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wskazać osoby poręczające …………………………………………………………………………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5836DF" w:rsidRPr="000B21A5" w:rsidRDefault="005836DF" w:rsidP="005836DF">
      <w:pPr>
        <w:spacing w:line="276" w:lineRule="auto"/>
        <w:ind w:left="72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.…………………………………………………………………………..…………………………</w:t>
      </w:r>
      <w:r>
        <w:rPr>
          <w:rFonts w:ascii="Arial" w:hAnsi="Arial" w:cs="Arial"/>
        </w:rPr>
        <w:t>……………………</w:t>
      </w:r>
    </w:p>
    <w:p w:rsidR="005836DF" w:rsidRPr="000B21A5" w:rsidRDefault="005836DF" w:rsidP="005836DF">
      <w:pPr>
        <w:spacing w:line="276" w:lineRule="auto"/>
        <w:ind w:left="708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.</w:t>
      </w:r>
    </w:p>
    <w:p w:rsidR="005836DF" w:rsidRPr="000B21A5" w:rsidRDefault="005836DF" w:rsidP="005836DF">
      <w:pPr>
        <w:spacing w:line="276" w:lineRule="auto"/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0B21A5">
        <w:rPr>
          <w:rFonts w:ascii="Arial" w:hAnsi="Arial" w:cs="Arial"/>
          <w:b/>
        </w:rPr>
        <w:t>eksel z poręczeniem wekslowym (</w:t>
      </w:r>
      <w:proofErr w:type="spellStart"/>
      <w:r w:rsidRPr="000B21A5">
        <w:rPr>
          <w:rFonts w:ascii="Arial" w:hAnsi="Arial" w:cs="Arial"/>
          <w:b/>
        </w:rPr>
        <w:t>aval</w:t>
      </w:r>
      <w:proofErr w:type="spellEnd"/>
      <w:r w:rsidRPr="000B21A5">
        <w:rPr>
          <w:rFonts w:ascii="Arial" w:hAnsi="Arial" w:cs="Arial"/>
          <w:b/>
        </w:rPr>
        <w:t>)*</w:t>
      </w:r>
    </w:p>
    <w:p w:rsidR="005836DF" w:rsidRPr="000B21A5" w:rsidRDefault="005836DF" w:rsidP="005836DF">
      <w:pPr>
        <w:numPr>
          <w:ilvl w:val="0"/>
          <w:numId w:val="17"/>
        </w:numPr>
        <w:spacing w:line="276" w:lineRule="auto"/>
        <w:ind w:firstLine="414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wskazać osoby poręczające …………………………………………………………………………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5836DF" w:rsidRPr="000B21A5" w:rsidRDefault="005836DF" w:rsidP="005836DF">
      <w:pPr>
        <w:spacing w:line="276" w:lineRule="auto"/>
        <w:ind w:left="72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5836DF" w:rsidRPr="000B21A5" w:rsidRDefault="005836DF" w:rsidP="005836DF">
      <w:pPr>
        <w:spacing w:line="276" w:lineRule="auto"/>
        <w:ind w:left="708"/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0B21A5">
        <w:rPr>
          <w:rFonts w:ascii="Arial" w:hAnsi="Arial" w:cs="Arial"/>
          <w:b/>
        </w:rPr>
        <w:t>warancja bankowa*</w:t>
      </w:r>
    </w:p>
    <w:p w:rsidR="005836DF" w:rsidRPr="000B21A5" w:rsidRDefault="005836DF" w:rsidP="005836DF">
      <w:pPr>
        <w:spacing w:line="276" w:lineRule="auto"/>
        <w:ind w:left="705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 </w:t>
      </w:r>
    </w:p>
    <w:p w:rsidR="005836DF" w:rsidRPr="000B21A5" w:rsidRDefault="005836DF" w:rsidP="005836DF">
      <w:pPr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B21A5">
        <w:rPr>
          <w:rFonts w:ascii="Arial" w:hAnsi="Arial" w:cs="Arial"/>
          <w:b/>
        </w:rPr>
        <w:t>astaw na prawach lub rzeczach*</w:t>
      </w:r>
    </w:p>
    <w:p w:rsidR="005836DF" w:rsidRDefault="005836DF" w:rsidP="005836DF">
      <w:pPr>
        <w:spacing w:line="276" w:lineRule="auto"/>
        <w:ind w:left="708"/>
        <w:jc w:val="both"/>
        <w:rPr>
          <w:rFonts w:ascii="Arial" w:hAnsi="Arial" w:cs="Arial"/>
        </w:rPr>
      </w:pPr>
    </w:p>
    <w:p w:rsidR="00B578EB" w:rsidRPr="000B21A5" w:rsidRDefault="00B578EB" w:rsidP="005836DF">
      <w:pPr>
        <w:spacing w:line="276" w:lineRule="auto"/>
        <w:ind w:left="708"/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0B21A5">
        <w:rPr>
          <w:rFonts w:ascii="Arial" w:hAnsi="Arial" w:cs="Arial"/>
          <w:b/>
        </w:rPr>
        <w:t xml:space="preserve">lokada rachunku bankowego* </w:t>
      </w:r>
    </w:p>
    <w:p w:rsidR="005836DF" w:rsidRDefault="005836DF" w:rsidP="005836DF">
      <w:pPr>
        <w:numPr>
          <w:ilvl w:val="0"/>
          <w:numId w:val="17"/>
        </w:numPr>
        <w:spacing w:line="276" w:lineRule="auto"/>
        <w:ind w:firstLine="414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wskazać wysokość środków – kwota zabezpieczenia powinna uwzględniać wysokość odsetek </w:t>
      </w:r>
      <w:r w:rsidR="00B578EB">
        <w:rPr>
          <w:rFonts w:ascii="Arial" w:hAnsi="Arial" w:cs="Arial"/>
        </w:rPr>
        <w:t xml:space="preserve">ustawowych za 48 </w:t>
      </w:r>
      <w:proofErr w:type="spellStart"/>
      <w:r w:rsidR="00B578EB">
        <w:rPr>
          <w:rFonts w:ascii="Arial" w:hAnsi="Arial" w:cs="Arial"/>
        </w:rPr>
        <w:t>m-cy</w:t>
      </w:r>
      <w:proofErr w:type="spellEnd"/>
    </w:p>
    <w:p w:rsidR="005836DF" w:rsidRDefault="005836DF" w:rsidP="005836DF">
      <w:pPr>
        <w:spacing w:line="276" w:lineRule="auto"/>
        <w:ind w:left="774"/>
        <w:jc w:val="both"/>
        <w:rPr>
          <w:rFonts w:ascii="Arial" w:hAnsi="Arial" w:cs="Arial"/>
        </w:rPr>
      </w:pPr>
    </w:p>
    <w:p w:rsidR="00B578EB" w:rsidRPr="000B21A5" w:rsidRDefault="00B578EB" w:rsidP="005836DF">
      <w:pPr>
        <w:spacing w:line="276" w:lineRule="auto"/>
        <w:ind w:left="774"/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B21A5">
        <w:rPr>
          <w:rFonts w:ascii="Arial" w:hAnsi="Arial" w:cs="Arial"/>
          <w:b/>
        </w:rPr>
        <w:t>kt notarialny o poddaniu się egzekucji przez dłużnika*</w:t>
      </w:r>
    </w:p>
    <w:p w:rsidR="005836DF" w:rsidRDefault="005836DF" w:rsidP="005836DF">
      <w:pPr>
        <w:ind w:left="720"/>
        <w:rPr>
          <w:rFonts w:ascii="Arial" w:hAnsi="Arial" w:cs="Arial"/>
        </w:rPr>
      </w:pPr>
    </w:p>
    <w:p w:rsidR="005836DF" w:rsidRDefault="005836DF" w:rsidP="005836DF">
      <w:pPr>
        <w:spacing w:line="360" w:lineRule="auto"/>
        <w:jc w:val="both"/>
        <w:rPr>
          <w:rFonts w:ascii="Arial" w:hAnsi="Arial" w:cs="Arial"/>
          <w:b/>
        </w:rPr>
      </w:pPr>
    </w:p>
    <w:p w:rsidR="00B578EB" w:rsidRDefault="00B578EB" w:rsidP="005836DF">
      <w:pPr>
        <w:spacing w:line="360" w:lineRule="auto"/>
        <w:jc w:val="both"/>
        <w:rPr>
          <w:rFonts w:ascii="Arial" w:hAnsi="Arial" w:cs="Arial"/>
          <w:b/>
        </w:rPr>
      </w:pPr>
    </w:p>
    <w:p w:rsidR="00B578EB" w:rsidRPr="000B21A5" w:rsidRDefault="00B578EB" w:rsidP="005836DF">
      <w:pPr>
        <w:spacing w:line="360" w:lineRule="auto"/>
        <w:jc w:val="both"/>
        <w:rPr>
          <w:rFonts w:ascii="Arial" w:hAnsi="Arial" w:cs="Arial"/>
        </w:rPr>
      </w:pPr>
    </w:p>
    <w:p w:rsidR="005836DF" w:rsidRPr="000B21A5" w:rsidRDefault="005836DF" w:rsidP="005836DF">
      <w:pPr>
        <w:spacing w:line="360" w:lineRule="auto"/>
        <w:jc w:val="both"/>
        <w:rPr>
          <w:rFonts w:ascii="Arial" w:hAnsi="Arial" w:cs="Arial"/>
        </w:rPr>
      </w:pPr>
    </w:p>
    <w:p w:rsidR="00B578EB" w:rsidRPr="000B21A5" w:rsidRDefault="00B578EB" w:rsidP="005836DF">
      <w:pPr>
        <w:spacing w:line="360" w:lineRule="auto"/>
        <w:ind w:left="1440"/>
        <w:jc w:val="both"/>
        <w:rPr>
          <w:rFonts w:ascii="Arial" w:hAnsi="Arial" w:cs="Arial"/>
        </w:rPr>
      </w:pPr>
    </w:p>
    <w:p w:rsidR="005836DF" w:rsidRPr="000B21A5" w:rsidRDefault="005836DF" w:rsidP="005836DF">
      <w:pPr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ab/>
      </w:r>
      <w:r w:rsidRPr="000B21A5">
        <w:rPr>
          <w:rFonts w:ascii="Arial" w:hAnsi="Arial" w:cs="Arial"/>
        </w:rPr>
        <w:tab/>
      </w:r>
    </w:p>
    <w:p w:rsidR="005836DF" w:rsidRPr="00CC6799" w:rsidRDefault="005836DF" w:rsidP="005836DF">
      <w:pPr>
        <w:jc w:val="both"/>
      </w:pPr>
    </w:p>
    <w:p w:rsidR="005836DF" w:rsidRPr="00CC6799" w:rsidRDefault="005836DF" w:rsidP="005836DF">
      <w:pPr>
        <w:jc w:val="both"/>
      </w:pPr>
    </w:p>
    <w:p w:rsidR="005836DF" w:rsidRPr="000B21A5" w:rsidRDefault="005836DF" w:rsidP="005836DF">
      <w:pPr>
        <w:jc w:val="both"/>
        <w:rPr>
          <w:rFonts w:ascii="Arial" w:hAnsi="Arial" w:cs="Arial"/>
        </w:rPr>
      </w:pPr>
      <w:r w:rsidRPr="00CC6799">
        <w:tab/>
      </w:r>
      <w:r w:rsidRPr="00CC6799">
        <w:tab/>
      </w:r>
      <w:r w:rsidRPr="00CC6799">
        <w:tab/>
      </w:r>
      <w:r w:rsidRPr="00CC6799">
        <w:tab/>
      </w:r>
      <w:r w:rsidRPr="00CC6799">
        <w:tab/>
      </w:r>
      <w:r w:rsidRPr="00CC6799">
        <w:tab/>
      </w:r>
      <w:r w:rsidRPr="00CC6799">
        <w:tab/>
      </w:r>
      <w:r>
        <w:t xml:space="preserve">            </w:t>
      </w:r>
      <w:r w:rsidRPr="000B21A5">
        <w:rPr>
          <w:rFonts w:ascii="Arial" w:hAnsi="Arial" w:cs="Arial"/>
        </w:rPr>
        <w:t>…………………………………………………..</w:t>
      </w:r>
    </w:p>
    <w:p w:rsidR="005836DF" w:rsidRPr="00307EDE" w:rsidRDefault="005836DF" w:rsidP="005836DF">
      <w:pPr>
        <w:jc w:val="center"/>
        <w:rPr>
          <w:rFonts w:ascii="Arial" w:hAnsi="Arial" w:cs="Arial"/>
        </w:rPr>
      </w:pPr>
      <w:r w:rsidRPr="00307EDE">
        <w:rPr>
          <w:rFonts w:ascii="Arial" w:hAnsi="Arial" w:cs="Arial"/>
        </w:rPr>
        <w:t xml:space="preserve">                                                                                  /data i podpis osoby uprawnionej </w:t>
      </w:r>
    </w:p>
    <w:p w:rsidR="005836DF" w:rsidRPr="00307EDE" w:rsidRDefault="005836DF" w:rsidP="005836DF">
      <w:pPr>
        <w:jc w:val="center"/>
      </w:pPr>
      <w:r w:rsidRPr="00307EDE">
        <w:rPr>
          <w:rFonts w:ascii="Arial" w:hAnsi="Arial" w:cs="Arial"/>
        </w:rPr>
        <w:t xml:space="preserve">                                                                                  do reprezentowania</w:t>
      </w:r>
      <w:r w:rsidR="00CE451D">
        <w:rPr>
          <w:rFonts w:ascii="Arial" w:hAnsi="Arial" w:cs="Arial"/>
        </w:rPr>
        <w:t xml:space="preserve"> producenta rolnego</w:t>
      </w:r>
      <w:r w:rsidRPr="00307EDE">
        <w:t>/</w:t>
      </w:r>
    </w:p>
    <w:p w:rsidR="005836DF" w:rsidRPr="002D36D1" w:rsidRDefault="005836DF" w:rsidP="005836DF">
      <w:pPr>
        <w:jc w:val="both"/>
        <w:rPr>
          <w:color w:val="FF0000"/>
        </w:rPr>
      </w:pPr>
    </w:p>
    <w:p w:rsidR="005836DF" w:rsidRPr="00CA212F" w:rsidRDefault="005836DF" w:rsidP="005836DF">
      <w:pPr>
        <w:pStyle w:val="Normalny1"/>
        <w:ind w:left="360"/>
        <w:jc w:val="both"/>
        <w:rPr>
          <w:color w:val="000000"/>
          <w:sz w:val="24"/>
          <w:szCs w:val="24"/>
        </w:rPr>
      </w:pPr>
    </w:p>
    <w:p w:rsidR="005836DF" w:rsidRPr="00CA212F" w:rsidRDefault="005836DF" w:rsidP="005836DF">
      <w:pPr>
        <w:pStyle w:val="Normalny1"/>
        <w:jc w:val="both"/>
        <w:rPr>
          <w:b/>
          <w:color w:val="000000"/>
          <w:sz w:val="24"/>
          <w:szCs w:val="24"/>
        </w:rPr>
      </w:pPr>
    </w:p>
    <w:p w:rsidR="005836DF" w:rsidRPr="00CC6799" w:rsidRDefault="005836DF" w:rsidP="005836DF">
      <w:pPr>
        <w:pStyle w:val="Normalny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B578EB" w:rsidRDefault="00B578EB" w:rsidP="005836DF">
      <w:pPr>
        <w:pStyle w:val="Normalny1"/>
        <w:jc w:val="both"/>
        <w:rPr>
          <w:color w:val="000000"/>
          <w:sz w:val="24"/>
          <w:szCs w:val="24"/>
        </w:rPr>
      </w:pPr>
    </w:p>
    <w:p w:rsidR="00B578EB" w:rsidRDefault="00B578EB" w:rsidP="005836DF">
      <w:pPr>
        <w:pStyle w:val="Normalny1"/>
        <w:jc w:val="both"/>
        <w:rPr>
          <w:color w:val="000000"/>
          <w:sz w:val="24"/>
          <w:szCs w:val="24"/>
        </w:rPr>
      </w:pPr>
    </w:p>
    <w:p w:rsidR="00B578EB" w:rsidRPr="00CC6799" w:rsidRDefault="00B578EB" w:rsidP="005836DF">
      <w:pPr>
        <w:pStyle w:val="Normalny1"/>
        <w:jc w:val="both"/>
        <w:rPr>
          <w:color w:val="000000"/>
          <w:sz w:val="24"/>
          <w:szCs w:val="24"/>
        </w:rPr>
      </w:pPr>
    </w:p>
    <w:p w:rsidR="00B578EB" w:rsidRDefault="00B578EB" w:rsidP="00B578EB">
      <w:pPr>
        <w:spacing w:line="360" w:lineRule="auto"/>
        <w:jc w:val="both"/>
        <w:rPr>
          <w:sz w:val="24"/>
          <w:szCs w:val="24"/>
        </w:rPr>
      </w:pPr>
    </w:p>
    <w:p w:rsidR="00B578EB" w:rsidRPr="000B21A5" w:rsidRDefault="00B578EB" w:rsidP="00B578EB">
      <w:pPr>
        <w:spacing w:line="276" w:lineRule="auto"/>
        <w:ind w:left="36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*</w:t>
      </w:r>
      <w:r>
        <w:rPr>
          <w:rFonts w:ascii="Arial" w:hAnsi="Arial" w:cs="Arial"/>
        </w:rPr>
        <w:t>niewłaściwe skreślić</w:t>
      </w:r>
      <w:r w:rsidRPr="000B21A5">
        <w:rPr>
          <w:rFonts w:ascii="Arial" w:hAnsi="Arial" w:cs="Arial"/>
        </w:rPr>
        <w:t xml:space="preserve"> </w:t>
      </w:r>
    </w:p>
    <w:p w:rsidR="00B578EB" w:rsidRDefault="00B578EB" w:rsidP="00B578E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836DF" w:rsidRPr="00CC6799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Pr="00CC6799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Pr="00CC6799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Pr="00CC6799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Pr="00CC6799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Pr="000B21A5" w:rsidRDefault="005836DF" w:rsidP="005836DF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IV. </w:t>
      </w:r>
      <w:r w:rsidRPr="000B21A5">
        <w:rPr>
          <w:rFonts w:ascii="Arial" w:hAnsi="Arial" w:cs="Arial"/>
          <w:b/>
          <w:bCs/>
          <w:sz w:val="20"/>
        </w:rPr>
        <w:t>OŚWI</w:t>
      </w:r>
      <w:r>
        <w:rPr>
          <w:rFonts w:ascii="Arial" w:hAnsi="Arial" w:cs="Arial"/>
          <w:b/>
          <w:bCs/>
          <w:sz w:val="20"/>
        </w:rPr>
        <w:t>ADCZENIE WNIOSKODAWCY</w:t>
      </w:r>
    </w:p>
    <w:p w:rsidR="005836DF" w:rsidRDefault="005836DF" w:rsidP="005836DF">
      <w:pPr>
        <w:pStyle w:val="Normalny1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Jestem świadoma/y odpowiedzialności karnej wynikającej z art. 233 </w:t>
      </w:r>
      <w:proofErr w:type="spellStart"/>
      <w:r w:rsidRPr="000B21A5">
        <w:rPr>
          <w:rFonts w:ascii="Arial" w:hAnsi="Arial" w:cs="Arial"/>
        </w:rPr>
        <w:t>kk</w:t>
      </w:r>
      <w:proofErr w:type="spellEnd"/>
      <w:r w:rsidRPr="000B21A5">
        <w:rPr>
          <w:rFonts w:ascii="Arial" w:hAnsi="Arial" w:cs="Arial"/>
        </w:rPr>
        <w:t>, oświadczam, że:</w:t>
      </w:r>
    </w:p>
    <w:p w:rsidR="00644A86" w:rsidRPr="000B21A5" w:rsidRDefault="00644A86" w:rsidP="005836DF">
      <w:pPr>
        <w:pStyle w:val="Normalny1"/>
        <w:jc w:val="both"/>
        <w:rPr>
          <w:rFonts w:ascii="Arial" w:hAnsi="Arial" w:cs="Arial"/>
        </w:rPr>
      </w:pPr>
    </w:p>
    <w:p w:rsidR="005836DF" w:rsidRDefault="005836DF" w:rsidP="005836DF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7EDE">
        <w:rPr>
          <w:rFonts w:ascii="Arial" w:hAnsi="Arial" w:cs="Arial"/>
          <w:b/>
        </w:rPr>
        <w:t xml:space="preserve">Nie zmniejszyłem </w:t>
      </w:r>
      <w:r w:rsidRPr="00307EDE">
        <w:rPr>
          <w:rFonts w:ascii="Arial" w:hAnsi="Arial" w:cs="Arial"/>
        </w:rPr>
        <w:t xml:space="preserve">wymiaru czasu pracy pracownika i </w:t>
      </w:r>
      <w:r w:rsidRPr="00307EDE">
        <w:rPr>
          <w:rFonts w:ascii="Arial" w:hAnsi="Arial" w:cs="Arial"/>
          <w:b/>
        </w:rPr>
        <w:t>nie rozwiązałem</w:t>
      </w:r>
      <w:r w:rsidRPr="00307EDE">
        <w:rPr>
          <w:rFonts w:ascii="Arial" w:hAnsi="Arial" w:cs="Arial"/>
        </w:rPr>
        <w:t xml:space="preserve"> stosunku pracy z pracownikiem w drodze wypowi</w:t>
      </w:r>
      <w:r w:rsidR="00AE6580">
        <w:rPr>
          <w:rFonts w:ascii="Arial" w:hAnsi="Arial" w:cs="Arial"/>
        </w:rPr>
        <w:t>edzenia dokonanego przez producenta rolnego</w:t>
      </w:r>
      <w:r w:rsidRPr="00307EDE">
        <w:rPr>
          <w:rFonts w:ascii="Arial" w:hAnsi="Arial" w:cs="Arial"/>
        </w:rPr>
        <w:t xml:space="preserve"> albo na mocy porozumienia stron z przyczyn niedotyczących pracowników w okresie 6 miesięcy bezpośrednio poprzedzających dzień złożenia wniosku oraz w okresie od dnia złożenia wniosku do dnia otrzymania refundacji;</w:t>
      </w:r>
    </w:p>
    <w:p w:rsidR="00644A86" w:rsidRPr="00307EDE" w:rsidRDefault="00644A86" w:rsidP="00644A8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44A86" w:rsidRPr="007550A2" w:rsidRDefault="00AE6580" w:rsidP="00644A86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</w:rPr>
      </w:pPr>
      <w:r w:rsidRPr="00AE6580">
        <w:rPr>
          <w:rFonts w:ascii="Arial" w:hAnsi="Arial" w:cs="Arial"/>
          <w:b/>
          <w:sz w:val="20"/>
        </w:rPr>
        <w:t>Posiadam</w:t>
      </w:r>
      <w:r w:rsidR="005836DF" w:rsidRPr="00AE6580">
        <w:rPr>
          <w:rFonts w:ascii="Arial" w:hAnsi="Arial" w:cs="Arial"/>
          <w:b/>
          <w:sz w:val="20"/>
        </w:rPr>
        <w:t xml:space="preserve"> </w:t>
      </w:r>
      <w:r w:rsidRPr="00AE6580">
        <w:rPr>
          <w:rFonts w:ascii="Arial" w:hAnsi="Arial" w:cs="Arial"/>
          <w:sz w:val="20"/>
        </w:rPr>
        <w:t>gospodarstwo rolne w rozumieniu przepisów o podatku rolnym lub prowadzeniu działu specjalnego produkcji rolnej</w:t>
      </w:r>
      <w:r w:rsidR="005836DF" w:rsidRPr="00AE6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rozumieniu przepisów o podatku dochodowym od osób fizycznych lub przepisów o podatku dochodowym</w:t>
      </w:r>
      <w:r w:rsidR="007550A2">
        <w:rPr>
          <w:rFonts w:ascii="Arial" w:hAnsi="Arial" w:cs="Arial"/>
          <w:sz w:val="20"/>
        </w:rPr>
        <w:t xml:space="preserve"> od osób prawnych, przez okres co najmniej 6 miesięcy bezpośrednio poprzedzających dzień złożenia wniosku;</w:t>
      </w:r>
    </w:p>
    <w:p w:rsidR="007550A2" w:rsidRPr="00AE6580" w:rsidRDefault="007550A2" w:rsidP="007550A2">
      <w:pPr>
        <w:pStyle w:val="Tekstpodstawowy"/>
        <w:ind w:right="167"/>
        <w:rPr>
          <w:rFonts w:ascii="Arial" w:hAnsi="Arial" w:cs="Arial"/>
        </w:rPr>
      </w:pPr>
    </w:p>
    <w:p w:rsidR="005836DF" w:rsidRDefault="005836DF" w:rsidP="005836DF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7EDE">
        <w:rPr>
          <w:rFonts w:ascii="Arial" w:hAnsi="Arial" w:cs="Arial"/>
          <w:b/>
        </w:rPr>
        <w:t xml:space="preserve">Nie zalegam </w:t>
      </w:r>
      <w:r w:rsidRPr="00307EDE">
        <w:rPr>
          <w:rFonts w:ascii="Arial" w:hAnsi="Arial" w:cs="Arial"/>
        </w:rPr>
        <w:t>w dniu złożenia wniosku z wypłacaniem wynagrodzeń pracownikom oraz z opłacaniem należnych składek na ubezpieczenia społeczne, ubezpieczenie zdrowotne. Fundusz Pracy, Fundusz Gwarantowanych Świadczeń Pracowniczych. Państwowy Fundusz Rehabilitacji Osób Niepełnosprawnych oraz Fundusz Emerytur Pomostowych;</w:t>
      </w:r>
    </w:p>
    <w:p w:rsidR="007550A2" w:rsidRDefault="007550A2" w:rsidP="007550A2">
      <w:pPr>
        <w:pStyle w:val="Akapitzlist"/>
        <w:rPr>
          <w:rFonts w:ascii="Arial" w:hAnsi="Arial" w:cs="Arial"/>
        </w:rPr>
      </w:pPr>
    </w:p>
    <w:p w:rsidR="007550A2" w:rsidRDefault="007550A2" w:rsidP="005836DF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0A2">
        <w:rPr>
          <w:rFonts w:ascii="Arial" w:hAnsi="Arial" w:cs="Arial"/>
          <w:b/>
        </w:rPr>
        <w:t xml:space="preserve">Nie zalegam </w:t>
      </w:r>
      <w:r>
        <w:rPr>
          <w:rFonts w:ascii="Arial" w:hAnsi="Arial" w:cs="Arial"/>
        </w:rPr>
        <w:t>z opłacanie składek w KRUS;</w:t>
      </w:r>
    </w:p>
    <w:p w:rsidR="00644A86" w:rsidRDefault="00644A86" w:rsidP="00644A86">
      <w:pPr>
        <w:pStyle w:val="Akapitzlist"/>
        <w:rPr>
          <w:rFonts w:ascii="Arial" w:hAnsi="Arial" w:cs="Arial"/>
        </w:rPr>
      </w:pPr>
    </w:p>
    <w:p w:rsidR="005836DF" w:rsidRDefault="005836DF" w:rsidP="005836DF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ie zalegam</w:t>
      </w:r>
      <w:r w:rsidRPr="00EB612B">
        <w:rPr>
          <w:rFonts w:ascii="Arial" w:hAnsi="Arial" w:cs="Arial"/>
          <w:b/>
          <w:sz w:val="20"/>
        </w:rPr>
        <w:t xml:space="preserve"> </w:t>
      </w:r>
      <w:r w:rsidRPr="00EB612B">
        <w:rPr>
          <w:rFonts w:ascii="Arial" w:hAnsi="Arial" w:cs="Arial"/>
          <w:sz w:val="20"/>
        </w:rPr>
        <w:t>w dniu złożenia wniosku z opłacaniem innych danin publicznych.</w:t>
      </w:r>
    </w:p>
    <w:p w:rsidR="00644A86" w:rsidRDefault="00644A86" w:rsidP="00644A86">
      <w:pPr>
        <w:pStyle w:val="Akapitzlist"/>
        <w:rPr>
          <w:rFonts w:ascii="Arial" w:hAnsi="Arial" w:cs="Arial"/>
        </w:rPr>
      </w:pPr>
    </w:p>
    <w:p w:rsidR="005836DF" w:rsidRDefault="005836DF" w:rsidP="005836DF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ie posiadam</w:t>
      </w:r>
      <w:r w:rsidRPr="00EB612B">
        <w:rPr>
          <w:rFonts w:ascii="Arial" w:hAnsi="Arial" w:cs="Arial"/>
          <w:b/>
          <w:sz w:val="20"/>
        </w:rPr>
        <w:t xml:space="preserve"> </w:t>
      </w:r>
      <w:r w:rsidRPr="00EB612B">
        <w:rPr>
          <w:rFonts w:ascii="Arial" w:hAnsi="Arial" w:cs="Arial"/>
          <w:sz w:val="20"/>
        </w:rPr>
        <w:t xml:space="preserve">w dniu złożenia wniosku nieuregulowanych w terminie </w:t>
      </w:r>
      <w:r w:rsidR="00644A86">
        <w:rPr>
          <w:rFonts w:ascii="Arial" w:hAnsi="Arial" w:cs="Arial"/>
          <w:sz w:val="20"/>
        </w:rPr>
        <w:t>zobowiązań cywilnoprawnych;</w:t>
      </w:r>
    </w:p>
    <w:p w:rsidR="00644A86" w:rsidRDefault="00644A86" w:rsidP="00644A86">
      <w:pPr>
        <w:pStyle w:val="Akapitzlist"/>
        <w:rPr>
          <w:rFonts w:ascii="Arial" w:hAnsi="Arial" w:cs="Arial"/>
        </w:rPr>
      </w:pPr>
    </w:p>
    <w:p w:rsidR="00644A86" w:rsidRPr="0044399F" w:rsidRDefault="005836DF" w:rsidP="00644A86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99F">
        <w:rPr>
          <w:rFonts w:ascii="Arial" w:hAnsi="Arial" w:cs="Arial"/>
          <w:b/>
        </w:rPr>
        <w:t>Nie byłem</w:t>
      </w:r>
      <w:r w:rsidRPr="0044399F">
        <w:rPr>
          <w:rFonts w:ascii="Arial" w:hAnsi="Arial" w:cs="Arial"/>
        </w:rPr>
        <w:t xml:space="preserve">  w okresie 2 lat przed dniem złożenia wniosku karany za przestępstwo przeciwko obrotowi gospodarczemu, w rozumieniu ustawy z dnia 6</w:t>
      </w:r>
      <w:r w:rsidR="009047B2">
        <w:rPr>
          <w:rFonts w:ascii="Arial" w:hAnsi="Arial" w:cs="Arial"/>
        </w:rPr>
        <w:t xml:space="preserve"> czerwca 1997 r. - Kodeks Karny</w:t>
      </w:r>
      <w:r w:rsidRPr="0044399F">
        <w:rPr>
          <w:rFonts w:ascii="Arial" w:hAnsi="Arial" w:cs="Arial"/>
        </w:rPr>
        <w:t xml:space="preserve"> lub Ustawy z 28 października 2002 </w:t>
      </w:r>
      <w:proofErr w:type="spellStart"/>
      <w:r w:rsidRPr="0044399F">
        <w:rPr>
          <w:rFonts w:ascii="Arial" w:hAnsi="Arial" w:cs="Arial"/>
        </w:rPr>
        <w:t>r</w:t>
      </w:r>
      <w:proofErr w:type="spellEnd"/>
      <w:r w:rsidRPr="0044399F">
        <w:rPr>
          <w:rFonts w:ascii="Arial" w:hAnsi="Arial" w:cs="Arial"/>
        </w:rPr>
        <w:t xml:space="preserve"> o odpowiedzialności podmiotów zbiorowych za czyny zabronion</w:t>
      </w:r>
      <w:r w:rsidR="00B578EB">
        <w:rPr>
          <w:rFonts w:ascii="Arial" w:hAnsi="Arial" w:cs="Arial"/>
        </w:rPr>
        <w:t>e pod groźbą</w:t>
      </w:r>
      <w:r w:rsidR="009047B2">
        <w:rPr>
          <w:rFonts w:ascii="Arial" w:hAnsi="Arial" w:cs="Arial"/>
        </w:rPr>
        <w:t xml:space="preserve"> kary </w:t>
      </w:r>
    </w:p>
    <w:p w:rsidR="00644A86" w:rsidRDefault="00644A86" w:rsidP="00644A86">
      <w:pPr>
        <w:pStyle w:val="Akapitzlist"/>
        <w:rPr>
          <w:rFonts w:ascii="Arial" w:hAnsi="Arial" w:cs="Arial"/>
          <w:b/>
        </w:rPr>
      </w:pPr>
    </w:p>
    <w:p w:rsidR="005836DF" w:rsidRDefault="005836DF" w:rsidP="005836DF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 xml:space="preserve">Przyjmuję do wiadomości, </w:t>
      </w:r>
      <w:r w:rsidRPr="00EB612B">
        <w:rPr>
          <w:rFonts w:ascii="Arial" w:hAnsi="Arial" w:cs="Arial"/>
          <w:sz w:val="20"/>
        </w:rPr>
        <w:t>że powiatowy Urząd Pracy w Kłodzku może odmówić skierowania bezrobotnego do Wnioskodawcy, u którego bezrobotny ten był zatrudniony lub wykonywał inną pracę zarobkową w okresie 6 miesięcy przed dniem złożenia w</w:t>
      </w:r>
      <w:r w:rsidR="00644A86">
        <w:rPr>
          <w:rFonts w:ascii="Arial" w:hAnsi="Arial" w:cs="Arial"/>
          <w:sz w:val="20"/>
        </w:rPr>
        <w:t>niosku o refundację;</w:t>
      </w:r>
    </w:p>
    <w:p w:rsidR="00644A86" w:rsidRDefault="00644A86" w:rsidP="00644A86">
      <w:pPr>
        <w:pStyle w:val="Akapitzlist"/>
        <w:rPr>
          <w:rFonts w:ascii="Arial" w:hAnsi="Arial" w:cs="Arial"/>
        </w:rPr>
      </w:pPr>
    </w:p>
    <w:p w:rsidR="005836DF" w:rsidRPr="00EB612B" w:rsidRDefault="005836DF" w:rsidP="005836DF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 xml:space="preserve">Przyjmuję do wiadomości, </w:t>
      </w:r>
      <w:r w:rsidRPr="00EB612B">
        <w:rPr>
          <w:rFonts w:ascii="Arial" w:hAnsi="Arial" w:cs="Arial"/>
          <w:sz w:val="20"/>
        </w:rPr>
        <w:t>że Powiatowy Urząd Pracy w Kłodzku nie może zrefundować wydatków, na których finansowanie wnioskodawca otrzymał wcześniej środki publiczne.</w:t>
      </w:r>
    </w:p>
    <w:p w:rsidR="005836DF" w:rsidRPr="00EB612B" w:rsidRDefault="005836DF" w:rsidP="005836DF">
      <w:pPr>
        <w:pStyle w:val="Tekstpodstawowy"/>
        <w:ind w:right="167"/>
        <w:rPr>
          <w:rFonts w:ascii="Arial" w:hAnsi="Arial" w:cs="Arial"/>
          <w:sz w:val="20"/>
        </w:rPr>
      </w:pPr>
    </w:p>
    <w:p w:rsidR="005836DF" w:rsidRPr="00D41E8C" w:rsidRDefault="005836DF" w:rsidP="005836DF">
      <w:pPr>
        <w:pStyle w:val="Tekstpodstawowy"/>
        <w:ind w:right="167"/>
        <w:rPr>
          <w:sz w:val="22"/>
          <w:szCs w:val="22"/>
        </w:rPr>
      </w:pPr>
    </w:p>
    <w:p w:rsidR="005836DF" w:rsidRDefault="005836DF" w:rsidP="005836DF">
      <w:pPr>
        <w:pStyle w:val="Tekstpodstawowy"/>
        <w:spacing w:line="276" w:lineRule="auto"/>
        <w:ind w:left="720" w:right="167"/>
        <w:rPr>
          <w:rFonts w:ascii="Arial" w:hAnsi="Arial" w:cs="Arial"/>
          <w:sz w:val="18"/>
          <w:szCs w:val="18"/>
        </w:rPr>
      </w:pPr>
    </w:p>
    <w:p w:rsidR="00B578EB" w:rsidRDefault="00B578EB" w:rsidP="005836DF">
      <w:pPr>
        <w:pStyle w:val="Tekstpodstawowy"/>
        <w:spacing w:line="276" w:lineRule="auto"/>
        <w:ind w:left="720" w:right="167"/>
        <w:rPr>
          <w:rFonts w:ascii="Arial" w:hAnsi="Arial" w:cs="Arial"/>
          <w:sz w:val="18"/>
          <w:szCs w:val="18"/>
        </w:rPr>
      </w:pPr>
    </w:p>
    <w:p w:rsidR="00644A86" w:rsidRDefault="00644A86" w:rsidP="005836DF">
      <w:pPr>
        <w:pStyle w:val="Tekstpodstawowy"/>
        <w:spacing w:line="276" w:lineRule="auto"/>
        <w:ind w:left="720" w:right="167"/>
        <w:rPr>
          <w:rFonts w:ascii="Arial" w:hAnsi="Arial" w:cs="Arial"/>
          <w:sz w:val="18"/>
          <w:szCs w:val="18"/>
        </w:rPr>
      </w:pPr>
    </w:p>
    <w:p w:rsidR="00644A86" w:rsidRPr="00F95CCB" w:rsidRDefault="00644A86" w:rsidP="005836DF">
      <w:pPr>
        <w:pStyle w:val="Tekstpodstawowy"/>
        <w:spacing w:line="276" w:lineRule="auto"/>
        <w:ind w:left="720" w:right="167"/>
        <w:rPr>
          <w:rFonts w:ascii="Arial" w:hAnsi="Arial" w:cs="Arial"/>
          <w:sz w:val="18"/>
          <w:szCs w:val="18"/>
        </w:rPr>
      </w:pPr>
    </w:p>
    <w:p w:rsidR="005836DF" w:rsidRPr="0041659D" w:rsidRDefault="005836DF" w:rsidP="005836DF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41659D">
        <w:rPr>
          <w:rFonts w:ascii="Arial" w:hAnsi="Arial" w:cs="Arial"/>
        </w:rPr>
        <w:t>……….………………………………………….....</w:t>
      </w:r>
    </w:p>
    <w:p w:rsidR="005836DF" w:rsidRPr="00334C70" w:rsidRDefault="005836DF" w:rsidP="005836DF">
      <w:pPr>
        <w:ind w:left="720"/>
        <w:rPr>
          <w:rFonts w:ascii="Arial" w:hAnsi="Arial" w:cs="Arial"/>
        </w:rPr>
      </w:pPr>
      <w:r w:rsidRPr="00334C70">
        <w:rPr>
          <w:rFonts w:ascii="Arial" w:hAnsi="Arial" w:cs="Arial"/>
        </w:rPr>
        <w:t xml:space="preserve">                                                                                                    /data i podpis osoby uprawnionej </w:t>
      </w:r>
    </w:p>
    <w:p w:rsidR="005836DF" w:rsidRPr="00334C70" w:rsidRDefault="005836DF" w:rsidP="005836DF">
      <w:pPr>
        <w:jc w:val="center"/>
      </w:pPr>
      <w:r w:rsidRPr="00334C70">
        <w:rPr>
          <w:rFonts w:ascii="Arial" w:hAnsi="Arial" w:cs="Arial"/>
        </w:rPr>
        <w:t xml:space="preserve">                                            </w:t>
      </w:r>
      <w:r w:rsidRPr="00334C70">
        <w:rPr>
          <w:rFonts w:ascii="Arial" w:hAnsi="Arial" w:cs="Arial"/>
          <w:b/>
        </w:rPr>
        <w:t xml:space="preserve"> </w:t>
      </w:r>
      <w:r w:rsidRPr="00334C70">
        <w:rPr>
          <w:rFonts w:ascii="Arial" w:hAnsi="Arial" w:cs="Arial"/>
        </w:rPr>
        <w:t xml:space="preserve">                                         do reprezentowania </w:t>
      </w:r>
      <w:r w:rsidR="007550A2">
        <w:rPr>
          <w:rFonts w:ascii="Arial" w:hAnsi="Arial" w:cs="Arial"/>
        </w:rPr>
        <w:t>producenta rolnego</w:t>
      </w:r>
      <w:r w:rsidRPr="00334C70">
        <w:t>/</w:t>
      </w:r>
    </w:p>
    <w:p w:rsidR="005836DF" w:rsidRPr="00334C70" w:rsidRDefault="005836DF" w:rsidP="005836DF">
      <w:pPr>
        <w:jc w:val="both"/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078CC" w:rsidRDefault="005078CC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7550A2" w:rsidRDefault="007550A2" w:rsidP="005836DF">
      <w:pPr>
        <w:pStyle w:val="Normalny1"/>
        <w:jc w:val="both"/>
        <w:rPr>
          <w:color w:val="000000"/>
          <w:sz w:val="24"/>
          <w:szCs w:val="24"/>
        </w:rPr>
      </w:pPr>
    </w:p>
    <w:p w:rsidR="002C2D5A" w:rsidRDefault="002C2D5A" w:rsidP="002C2D5A">
      <w:pPr>
        <w:pStyle w:val="Tekstpodstawowy"/>
        <w:ind w:right="167"/>
        <w:rPr>
          <w:rFonts w:ascii="Arial" w:hAnsi="Arial" w:cs="Arial"/>
          <w:b/>
          <w:sz w:val="20"/>
        </w:rPr>
      </w:pPr>
    </w:p>
    <w:p w:rsidR="002C2D5A" w:rsidRPr="00C156FE" w:rsidRDefault="002C2D5A" w:rsidP="002C2D5A">
      <w:pPr>
        <w:spacing w:line="360" w:lineRule="auto"/>
        <w:jc w:val="right"/>
        <w:rPr>
          <w:rFonts w:ascii="Arial" w:hAnsi="Arial" w:cs="Arial"/>
          <w:b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Pr="0041659D" w:rsidRDefault="005836DF" w:rsidP="005836DF">
      <w:pPr>
        <w:tabs>
          <w:tab w:val="left" w:pos="397"/>
        </w:tabs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1659D">
        <w:rPr>
          <w:rFonts w:ascii="Arial" w:hAnsi="Arial" w:cs="Arial"/>
          <w:b/>
          <w:bCs/>
          <w:sz w:val="22"/>
          <w:szCs w:val="22"/>
        </w:rPr>
        <w:t xml:space="preserve">V. ZAŁĄCZNIKI    </w:t>
      </w:r>
    </w:p>
    <w:p w:rsidR="005836DF" w:rsidRPr="0002422B" w:rsidRDefault="005836DF" w:rsidP="005836DF">
      <w:pPr>
        <w:pStyle w:val="Tekstpodstawowy"/>
        <w:spacing w:line="360" w:lineRule="auto"/>
        <w:rPr>
          <w:b/>
          <w:bCs/>
          <w:sz w:val="22"/>
          <w:szCs w:val="22"/>
        </w:rPr>
      </w:pPr>
    </w:p>
    <w:p w:rsidR="002B5FC3" w:rsidRDefault="002B5FC3" w:rsidP="002B5FC3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informacji przedstawionych przy ubieganiu się o pomoc de mini mis;</w:t>
      </w:r>
    </w:p>
    <w:p w:rsidR="002B5FC3" w:rsidRDefault="002B5FC3" w:rsidP="002B5FC3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podmiotu prowadzącego działalność gospodarczą;</w:t>
      </w:r>
    </w:p>
    <w:p w:rsidR="002B5FC3" w:rsidRPr="002B5FC3" w:rsidRDefault="002B5FC3" w:rsidP="002B5FC3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Druk krajowej oferty pracy</w:t>
      </w:r>
    </w:p>
    <w:p w:rsidR="005836DF" w:rsidRPr="006D6FB4" w:rsidRDefault="007550A2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Wypis z ewidencji</w:t>
      </w:r>
      <w:r w:rsidR="0074652D">
        <w:rPr>
          <w:rFonts w:ascii="Arial" w:hAnsi="Arial" w:cs="Arial"/>
          <w:sz w:val="18"/>
          <w:szCs w:val="18"/>
        </w:rPr>
        <w:t xml:space="preserve"> gruntów i budynków lub decyzja w/s wymiaru podatku rolnego.</w:t>
      </w:r>
      <w:r w:rsidR="005836DF" w:rsidRPr="006D6FB4">
        <w:rPr>
          <w:rFonts w:ascii="Arial" w:hAnsi="Arial" w:cs="Arial"/>
          <w:sz w:val="18"/>
          <w:szCs w:val="18"/>
        </w:rPr>
        <w:t>.</w:t>
      </w:r>
    </w:p>
    <w:p w:rsidR="005836DF" w:rsidRPr="006D6FB4" w:rsidRDefault="0074652D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Zaświadczenie wydane przez </w:t>
      </w:r>
      <w:proofErr w:type="spellStart"/>
      <w:r>
        <w:rPr>
          <w:rFonts w:ascii="Arial" w:hAnsi="Arial" w:cs="Arial"/>
          <w:sz w:val="18"/>
          <w:szCs w:val="18"/>
        </w:rPr>
        <w:t>ARiMR</w:t>
      </w:r>
      <w:proofErr w:type="spellEnd"/>
      <w:r>
        <w:rPr>
          <w:rFonts w:ascii="Arial" w:hAnsi="Arial" w:cs="Arial"/>
          <w:sz w:val="18"/>
          <w:szCs w:val="18"/>
        </w:rPr>
        <w:t xml:space="preserve"> o nadanym numerze identyfikacyjnym w ramach „</w:t>
      </w:r>
      <w:r>
        <w:rPr>
          <w:rFonts w:ascii="Arial" w:hAnsi="Arial" w:cs="Arial"/>
          <w:sz w:val="20"/>
        </w:rPr>
        <w:t>Krajowego systemu ewidencji producentów, ewidencji gospodarstw rolnych oraz ewidencji o przyznanej płatność”</w:t>
      </w:r>
    </w:p>
    <w:p w:rsidR="0074652D" w:rsidRPr="005078CC" w:rsidRDefault="0074652D" w:rsidP="005078C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:rsidR="005836DF" w:rsidRPr="002B5FC3" w:rsidRDefault="005836DF" w:rsidP="002B5FC3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color w:val="000000"/>
          <w:sz w:val="18"/>
          <w:szCs w:val="18"/>
        </w:rPr>
        <w:t>Pełnomocnictwo do reprezentowania wnioskodawcy – nie wymagane, jeżeli osoba podpisująca wniosek jest upoważniona z imienia i nazwiska do reprezentowania wnioskodawcy w dokumencie rejestrowym.</w:t>
      </w:r>
    </w:p>
    <w:p w:rsidR="005836DF" w:rsidRPr="006D6FB4" w:rsidRDefault="005836DF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sz w:val="18"/>
          <w:szCs w:val="18"/>
        </w:rPr>
        <w:t>Inne wymagane dokumenty uzgodnione z PUP.</w:t>
      </w:r>
    </w:p>
    <w:p w:rsidR="00774BCF" w:rsidRPr="00774BCF" w:rsidRDefault="00774BCF" w:rsidP="00774BCF">
      <w:pPr>
        <w:widowControl w:val="0"/>
        <w:autoSpaceDE w:val="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44A86" w:rsidRPr="00774BCF" w:rsidRDefault="00644A86" w:rsidP="00774BCF">
      <w:pPr>
        <w:pStyle w:val="Akapitzlist"/>
        <w:widowControl w:val="0"/>
        <w:numPr>
          <w:ilvl w:val="0"/>
          <w:numId w:val="23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774BCF">
        <w:rPr>
          <w:rFonts w:ascii="Arial" w:hAnsi="Arial" w:cs="Arial"/>
          <w:b/>
          <w:sz w:val="22"/>
          <w:szCs w:val="22"/>
        </w:rPr>
        <w:t xml:space="preserve">Pracodawca zobowiązuje się do przestrzegania postanowień Rozporządzenia Parlamentu Europejskiego i Rady (UE) 2016/679 z dnia 27 kwietnia 2016r. w sprawie ochrony osób fizycznych w związku z przetwarzaniem danych osobowych i w sprawie swobodnego przepływu takich danych oraz uchylenia dyrektywy 95/46/WE (zwanego dalej RODO), ustawy z dnia 10 maja 2018r. o  ochronie danych osobowych oraz Polityki Ochrony Danych Osobowych. </w:t>
      </w:r>
    </w:p>
    <w:p w:rsidR="005836DF" w:rsidRDefault="005836DF" w:rsidP="005836D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74BCF" w:rsidRPr="00774BCF" w:rsidRDefault="00774BCF" w:rsidP="005836D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836DF" w:rsidRDefault="005836DF" w:rsidP="005836DF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774BCF" w:rsidRDefault="005836DF" w:rsidP="005836D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774BCF">
        <w:rPr>
          <w:rFonts w:ascii="Arial" w:hAnsi="Arial" w:cs="Arial"/>
          <w:b/>
          <w:sz w:val="22"/>
          <w:szCs w:val="22"/>
        </w:rPr>
        <w:t xml:space="preserve">Uwaga: </w:t>
      </w:r>
    </w:p>
    <w:p w:rsidR="005836DF" w:rsidRPr="00774BCF" w:rsidRDefault="00774BCF" w:rsidP="00774BCF">
      <w:pPr>
        <w:pStyle w:val="Tekstpodstawowy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5836DF" w:rsidRPr="00774BCF">
        <w:rPr>
          <w:rFonts w:ascii="Arial" w:hAnsi="Arial" w:cs="Arial"/>
          <w:b/>
          <w:sz w:val="22"/>
          <w:szCs w:val="22"/>
        </w:rPr>
        <w:t>serokopie wszystkich dokumentów wymagają potwierdzenia za zgodność z oryginałem przez osobę uprawnioną do reprezentacji, zgodnie z dokumentem rejestrowym.</w:t>
      </w:r>
    </w:p>
    <w:p w:rsidR="005836DF" w:rsidRDefault="005836DF" w:rsidP="005836DF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5836DF" w:rsidRDefault="005836DF" w:rsidP="005836DF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5836DF" w:rsidRDefault="005836DF" w:rsidP="005836DF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5836DF" w:rsidRDefault="005836DF" w:rsidP="00EC6173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:rsidR="00EC6173" w:rsidRDefault="00EC6173" w:rsidP="00EC6173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sectPr w:rsidR="00EC6173" w:rsidSect="00B82C34">
      <w:headerReference w:type="default" r:id="rId8"/>
      <w:footerReference w:type="default" r:id="rId9"/>
      <w:footnotePr>
        <w:pos w:val="beneathText"/>
      </w:footnotePr>
      <w:pgSz w:w="11905" w:h="16837"/>
      <w:pgMar w:top="709" w:right="851" w:bottom="142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E9" w:rsidRDefault="00EA32E9" w:rsidP="00422449">
      <w:r>
        <w:separator/>
      </w:r>
    </w:p>
  </w:endnote>
  <w:endnote w:type="continuationSeparator" w:id="0">
    <w:p w:rsidR="00EA32E9" w:rsidRDefault="00EA32E9" w:rsidP="0042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CF" w:rsidRDefault="00774BCF">
    <w:pPr>
      <w:pStyle w:val="Stopka"/>
      <w:jc w:val="right"/>
    </w:pPr>
  </w:p>
  <w:p w:rsidR="00774BCF" w:rsidRDefault="00AA0EA8">
    <w:pPr>
      <w:pStyle w:val="Stopka"/>
      <w:jc w:val="right"/>
    </w:pPr>
    <w:fldSimple w:instr=" PAGE   \* MERGEFORMAT ">
      <w:r w:rsidR="00B3167E">
        <w:rPr>
          <w:noProof/>
        </w:rPr>
        <w:t>3</w:t>
      </w:r>
    </w:fldSimple>
  </w:p>
  <w:p w:rsidR="00774BCF" w:rsidRDefault="00774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E9" w:rsidRDefault="00EA32E9" w:rsidP="00422449">
      <w:r>
        <w:separator/>
      </w:r>
    </w:p>
  </w:footnote>
  <w:footnote w:type="continuationSeparator" w:id="0">
    <w:p w:rsidR="00EA32E9" w:rsidRDefault="00EA32E9" w:rsidP="0042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4" w:rsidRDefault="00B82C34" w:rsidP="00B82C34">
    <w:pPr>
      <w:ind w:left="3540" w:firstLine="708"/>
      <w:jc w:val="right"/>
      <w:rPr>
        <w:i/>
        <w:sz w:val="10"/>
        <w:szCs w:val="10"/>
      </w:rPr>
    </w:pPr>
  </w:p>
  <w:p w:rsidR="00B82C34" w:rsidRPr="00B82C34" w:rsidRDefault="00B82C34" w:rsidP="00B82C34">
    <w:pPr>
      <w:ind w:left="3540" w:firstLine="708"/>
      <w:jc w:val="right"/>
      <w:rPr>
        <w:b/>
        <w:sz w:val="32"/>
        <w:szCs w:val="32"/>
      </w:rPr>
    </w:pPr>
    <w:r>
      <w:rPr>
        <w:i/>
        <w:sz w:val="10"/>
        <w:szCs w:val="10"/>
      </w:rPr>
      <w:t>Załącznik nr 3 do Zarządzenia nr  9/2024                                                                                                                                                                                                    Dyrektora PUP w Kłodzku z dnia  30.01.2024r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ACC0ACE0"/>
    <w:name w:val="WW8Num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8"/>
        </w:tabs>
        <w:ind w:left="738" w:hanging="454"/>
      </w:p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454"/>
      </w:pPr>
    </w:lvl>
    <w:lvl w:ilvl="3">
      <w:start w:val="1"/>
      <w:numFmt w:val="decimal"/>
      <w:lvlText w:val="%4."/>
      <w:lvlJc w:val="left"/>
      <w:pPr>
        <w:tabs>
          <w:tab w:val="num" w:pos="1305"/>
        </w:tabs>
        <w:ind w:left="1305" w:hanging="454"/>
      </w:pPr>
    </w:lvl>
    <w:lvl w:ilvl="4">
      <w:start w:val="1"/>
      <w:numFmt w:val="decimal"/>
      <w:lvlText w:val="%5."/>
      <w:lvlJc w:val="left"/>
      <w:pPr>
        <w:tabs>
          <w:tab w:val="num" w:pos="1588"/>
        </w:tabs>
        <w:ind w:left="1588" w:hanging="454"/>
      </w:pPr>
    </w:lvl>
    <w:lvl w:ilvl="5">
      <w:start w:val="1"/>
      <w:numFmt w:val="decimal"/>
      <w:lvlText w:val="%6."/>
      <w:lvlJc w:val="left"/>
      <w:pPr>
        <w:tabs>
          <w:tab w:val="num" w:pos="1872"/>
        </w:tabs>
        <w:ind w:left="1872" w:hanging="454"/>
      </w:p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454"/>
      </w:pPr>
    </w:lvl>
    <w:lvl w:ilvl="7">
      <w:start w:val="1"/>
      <w:numFmt w:val="decimal"/>
      <w:lvlText w:val="%8."/>
      <w:lvlJc w:val="left"/>
      <w:pPr>
        <w:tabs>
          <w:tab w:val="num" w:pos="2439"/>
        </w:tabs>
        <w:ind w:left="2439" w:hanging="454"/>
      </w:pPr>
    </w:lvl>
    <w:lvl w:ilvl="8">
      <w:start w:val="1"/>
      <w:numFmt w:val="decimal"/>
      <w:lvlText w:val="%9."/>
      <w:lvlJc w:val="left"/>
      <w:pPr>
        <w:tabs>
          <w:tab w:val="num" w:pos="2722"/>
        </w:tabs>
        <w:ind w:left="2722" w:hanging="45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</w:lvl>
    <w:lvl w:ilvl="3">
      <w:start w:val="1"/>
      <w:numFmt w:val="lowerLetter"/>
      <w:lvlText w:val="%4)"/>
      <w:lvlJc w:val="left"/>
      <w:pPr>
        <w:tabs>
          <w:tab w:val="num" w:pos="1135"/>
        </w:tabs>
        <w:ind w:left="1135" w:hanging="283"/>
      </w:p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3"/>
      </w:pPr>
    </w:lvl>
    <w:lvl w:ilvl="5">
      <w:start w:val="1"/>
      <w:numFmt w:val="lowerLetter"/>
      <w:lvlText w:val="%6)"/>
      <w:lvlJc w:val="left"/>
      <w:pPr>
        <w:tabs>
          <w:tab w:val="num" w:pos="1702"/>
        </w:tabs>
        <w:ind w:left="1702" w:hanging="283"/>
      </w:pPr>
    </w:lvl>
    <w:lvl w:ilvl="6">
      <w:start w:val="1"/>
      <w:numFmt w:val="lowerLetter"/>
      <w:lvlText w:val="%7)"/>
      <w:lvlJc w:val="left"/>
      <w:pPr>
        <w:tabs>
          <w:tab w:val="num" w:pos="1985"/>
        </w:tabs>
        <w:ind w:left="1985" w:hanging="283"/>
      </w:pPr>
    </w:lvl>
    <w:lvl w:ilvl="7">
      <w:start w:val="1"/>
      <w:numFmt w:val="lowerLetter"/>
      <w:lvlText w:val="%8)"/>
      <w:lvlJc w:val="left"/>
      <w:pPr>
        <w:tabs>
          <w:tab w:val="num" w:pos="2269"/>
        </w:tabs>
        <w:ind w:left="2269" w:hanging="283"/>
      </w:pPr>
    </w:lvl>
    <w:lvl w:ilvl="8">
      <w:start w:val="1"/>
      <w:numFmt w:val="lowerLetter"/>
      <w:lvlText w:val="%9)"/>
      <w:lvlJc w:val="left"/>
      <w:pPr>
        <w:tabs>
          <w:tab w:val="num" w:pos="2552"/>
        </w:tabs>
        <w:ind w:left="2552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multilevel"/>
    <w:tmpl w:val="86363BBA"/>
    <w:name w:val="WW8Num8"/>
    <w:lvl w:ilvl="0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9"/>
    <w:multiLevelType w:val="multilevel"/>
    <w:tmpl w:val="C3F41C3A"/>
    <w:name w:val="WW8Num9"/>
    <w:lvl w:ilvl="0">
      <w:start w:val="1"/>
      <w:numFmt w:val="bullet"/>
      <w:lvlText w:val=""/>
      <w:lvlJc w:val="left"/>
      <w:pPr>
        <w:tabs>
          <w:tab w:val="num" w:pos="963"/>
        </w:tabs>
        <w:ind w:left="96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C"/>
    <w:multiLevelType w:val="multilevel"/>
    <w:tmpl w:val="0000000C"/>
    <w:name w:val="WW8Num1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4710E"/>
    <w:multiLevelType w:val="multilevel"/>
    <w:tmpl w:val="F198E8B4"/>
    <w:lvl w:ilvl="0">
      <w:start w:val="1"/>
      <w:numFmt w:val="bullet"/>
      <w:lvlText w:val=""/>
      <w:lvlJc w:val="left"/>
      <w:pPr>
        <w:tabs>
          <w:tab w:val="num" w:pos="1133"/>
        </w:tabs>
        <w:ind w:left="113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3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9A0C41"/>
    <w:multiLevelType w:val="multilevel"/>
    <w:tmpl w:val="95C8A35A"/>
    <w:lvl w:ilvl="0">
      <w:start w:val="1"/>
      <w:numFmt w:val="bullet"/>
      <w:lvlText w:val=""/>
      <w:lvlJc w:val="left"/>
      <w:pPr>
        <w:tabs>
          <w:tab w:val="num" w:pos="1133"/>
        </w:tabs>
        <w:ind w:left="113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3BAD"/>
    <w:multiLevelType w:val="hybridMultilevel"/>
    <w:tmpl w:val="C33C4D3C"/>
    <w:lvl w:ilvl="0" w:tplc="8356F14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446D3F43"/>
    <w:multiLevelType w:val="multilevel"/>
    <w:tmpl w:val="1C7C12C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283"/>
      </w:p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3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283"/>
      </w:pPr>
    </w:lvl>
    <w:lvl w:ilvl="4">
      <w:start w:val="1"/>
      <w:numFmt w:val="decimal"/>
      <w:lvlText w:val="%5."/>
      <w:lvlJc w:val="left"/>
      <w:pPr>
        <w:tabs>
          <w:tab w:val="num" w:pos="1814"/>
        </w:tabs>
        <w:ind w:left="1814" w:hanging="283"/>
      </w:pPr>
    </w:lvl>
    <w:lvl w:ilvl="5">
      <w:start w:val="1"/>
      <w:numFmt w:val="decimal"/>
      <w:lvlText w:val="%6."/>
      <w:lvlJc w:val="left"/>
      <w:pPr>
        <w:tabs>
          <w:tab w:val="num" w:pos="2098"/>
        </w:tabs>
        <w:ind w:left="2098" w:hanging="283"/>
      </w:p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283"/>
      </w:pPr>
    </w:lvl>
    <w:lvl w:ilvl="7">
      <w:start w:val="1"/>
      <w:numFmt w:val="decimal"/>
      <w:lvlText w:val="%8."/>
      <w:lvlJc w:val="left"/>
      <w:pPr>
        <w:tabs>
          <w:tab w:val="num" w:pos="2665"/>
        </w:tabs>
        <w:ind w:left="2665" w:hanging="283"/>
      </w:pPr>
    </w:lvl>
    <w:lvl w:ilvl="8">
      <w:start w:val="1"/>
      <w:numFmt w:val="decimal"/>
      <w:lvlText w:val="%9."/>
      <w:lvlJc w:val="left"/>
      <w:pPr>
        <w:tabs>
          <w:tab w:val="num" w:pos="2948"/>
        </w:tabs>
        <w:ind w:left="2948" w:hanging="283"/>
      </w:pPr>
    </w:lvl>
  </w:abstractNum>
  <w:abstractNum w:abstractNumId="1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21E53"/>
    <w:multiLevelType w:val="hybridMultilevel"/>
    <w:tmpl w:val="AA60D77A"/>
    <w:name w:val="WW8Num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93381"/>
    <w:multiLevelType w:val="hybridMultilevel"/>
    <w:tmpl w:val="D9066768"/>
    <w:lvl w:ilvl="0" w:tplc="EF82CC66">
      <w:start w:val="1"/>
      <w:numFmt w:val="upperRoman"/>
      <w:lvlText w:val="%1.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0790"/>
    <w:multiLevelType w:val="hybridMultilevel"/>
    <w:tmpl w:val="5178EAEE"/>
    <w:lvl w:ilvl="0" w:tplc="035893F2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12"/>
  </w:num>
  <w:num w:numId="15">
    <w:abstractNumId w:val="14"/>
  </w:num>
  <w:num w:numId="16">
    <w:abstractNumId w:val="20"/>
  </w:num>
  <w:num w:numId="17">
    <w:abstractNumId w:val="18"/>
  </w:num>
  <w:num w:numId="18">
    <w:abstractNumId w:val="11"/>
  </w:num>
  <w:num w:numId="19">
    <w:abstractNumId w:val="15"/>
  </w:num>
  <w:num w:numId="20">
    <w:abstractNumId w:val="13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36DF"/>
    <w:rsid w:val="000257EC"/>
    <w:rsid w:val="0007222D"/>
    <w:rsid w:val="000D670C"/>
    <w:rsid w:val="000F6959"/>
    <w:rsid w:val="00135B50"/>
    <w:rsid w:val="0015107E"/>
    <w:rsid w:val="00164722"/>
    <w:rsid w:val="001B29A5"/>
    <w:rsid w:val="00216093"/>
    <w:rsid w:val="00251871"/>
    <w:rsid w:val="002B5FC3"/>
    <w:rsid w:val="002C2D5A"/>
    <w:rsid w:val="003774FB"/>
    <w:rsid w:val="003A2FB0"/>
    <w:rsid w:val="003E283C"/>
    <w:rsid w:val="00422449"/>
    <w:rsid w:val="0044399F"/>
    <w:rsid w:val="00450A02"/>
    <w:rsid w:val="005078CC"/>
    <w:rsid w:val="00522E91"/>
    <w:rsid w:val="00527735"/>
    <w:rsid w:val="005532E5"/>
    <w:rsid w:val="005836DF"/>
    <w:rsid w:val="00620B93"/>
    <w:rsid w:val="00627860"/>
    <w:rsid w:val="0063419D"/>
    <w:rsid w:val="00644A86"/>
    <w:rsid w:val="00646CCC"/>
    <w:rsid w:val="00662C81"/>
    <w:rsid w:val="006B366E"/>
    <w:rsid w:val="00701670"/>
    <w:rsid w:val="00731735"/>
    <w:rsid w:val="0074652D"/>
    <w:rsid w:val="007550A2"/>
    <w:rsid w:val="0076706E"/>
    <w:rsid w:val="00771B48"/>
    <w:rsid w:val="00774BCF"/>
    <w:rsid w:val="007776DF"/>
    <w:rsid w:val="007E16DD"/>
    <w:rsid w:val="00807D4B"/>
    <w:rsid w:val="00836C10"/>
    <w:rsid w:val="00837749"/>
    <w:rsid w:val="008D66B4"/>
    <w:rsid w:val="009047B2"/>
    <w:rsid w:val="00935540"/>
    <w:rsid w:val="00960244"/>
    <w:rsid w:val="00974F92"/>
    <w:rsid w:val="009C4163"/>
    <w:rsid w:val="009F77DC"/>
    <w:rsid w:val="00A024D1"/>
    <w:rsid w:val="00A446CA"/>
    <w:rsid w:val="00A73C83"/>
    <w:rsid w:val="00A94082"/>
    <w:rsid w:val="00AA0EA8"/>
    <w:rsid w:val="00AE6580"/>
    <w:rsid w:val="00AF4CAE"/>
    <w:rsid w:val="00B22D85"/>
    <w:rsid w:val="00B3167E"/>
    <w:rsid w:val="00B475A6"/>
    <w:rsid w:val="00B578EB"/>
    <w:rsid w:val="00B82C34"/>
    <w:rsid w:val="00BF3505"/>
    <w:rsid w:val="00C43F20"/>
    <w:rsid w:val="00C9575B"/>
    <w:rsid w:val="00CE0485"/>
    <w:rsid w:val="00CE451D"/>
    <w:rsid w:val="00DA332A"/>
    <w:rsid w:val="00E1591E"/>
    <w:rsid w:val="00E65F42"/>
    <w:rsid w:val="00EA32E9"/>
    <w:rsid w:val="00EC6173"/>
    <w:rsid w:val="00ED1256"/>
    <w:rsid w:val="00ED1964"/>
    <w:rsid w:val="00F44AA6"/>
    <w:rsid w:val="00F63219"/>
    <w:rsid w:val="00FC3065"/>
    <w:rsid w:val="00FD3810"/>
    <w:rsid w:val="00FD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36D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836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836DF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6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3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5836DF"/>
    <w:pPr>
      <w:suppressLineNumbers/>
    </w:pPr>
  </w:style>
  <w:style w:type="paragraph" w:customStyle="1" w:styleId="WW-Nagwektabeli1111">
    <w:name w:val="WW-Nagłówek tabeli1111"/>
    <w:basedOn w:val="WW-Zawartotabeli1111"/>
    <w:rsid w:val="005836DF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5836DF"/>
    <w:pPr>
      <w:widowControl w:val="0"/>
    </w:pPr>
    <w:rPr>
      <w:rFonts w:eastAsia="Lucida Sans Unicode"/>
      <w:lang w:eastAsia="ar-SA"/>
    </w:rPr>
  </w:style>
  <w:style w:type="paragraph" w:styleId="Akapitzlist">
    <w:name w:val="List Paragraph"/>
    <w:basedOn w:val="Normalny"/>
    <w:uiPriority w:val="34"/>
    <w:qFormat/>
    <w:rsid w:val="005836DF"/>
    <w:pPr>
      <w:ind w:left="720"/>
      <w:contextualSpacing/>
    </w:pPr>
  </w:style>
  <w:style w:type="paragraph" w:customStyle="1" w:styleId="Domylnie">
    <w:name w:val="Domyślnie"/>
    <w:rsid w:val="00583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7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2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C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1870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k.rudaniecka</dc:creator>
  <cp:lastModifiedBy>s.wazny</cp:lastModifiedBy>
  <cp:revision>4</cp:revision>
  <cp:lastPrinted>2023-02-16T09:44:00Z</cp:lastPrinted>
  <dcterms:created xsi:type="dcterms:W3CDTF">2024-01-17T10:41:00Z</dcterms:created>
  <dcterms:modified xsi:type="dcterms:W3CDTF">2024-01-30T13:47:00Z</dcterms:modified>
</cp:coreProperties>
</file>