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0E0" w:rsidRDefault="00C950E0" w:rsidP="00C950E0">
      <w:pPr>
        <w:jc w:val="right"/>
        <w:rPr>
          <w:rFonts w:ascii="Arial" w:hAnsi="Arial" w:cs="Arial"/>
          <w:sz w:val="18"/>
          <w:szCs w:val="18"/>
          <w:lang w:val="en-US"/>
        </w:rPr>
      </w:pPr>
    </w:p>
    <w:p w:rsidR="00D93BC9" w:rsidRDefault="00D93BC9" w:rsidP="00D93BC9">
      <w:pPr>
        <w:ind w:left="5664" w:firstLine="708"/>
        <w:jc w:val="right"/>
        <w:rPr>
          <w:sz w:val="16"/>
          <w:szCs w:val="16"/>
        </w:rPr>
      </w:pPr>
      <w:r w:rsidRPr="00036E95">
        <w:rPr>
          <w:sz w:val="16"/>
          <w:szCs w:val="16"/>
        </w:rPr>
        <w:t>…………………………………….</w:t>
      </w:r>
    </w:p>
    <w:p w:rsidR="00D93BC9" w:rsidRPr="00202CF3" w:rsidRDefault="003B68D1" w:rsidP="00D93BC9">
      <w:pPr>
        <w:ind w:left="723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</w:t>
      </w:r>
      <w:r w:rsidR="00D93BC9" w:rsidRPr="00202CF3">
        <w:rPr>
          <w:rFonts w:ascii="Arial" w:hAnsi="Arial" w:cs="Arial"/>
          <w:sz w:val="16"/>
          <w:szCs w:val="16"/>
        </w:rPr>
        <w:t>miejscowość, data</w:t>
      </w:r>
      <w:r>
        <w:rPr>
          <w:rFonts w:ascii="Arial" w:hAnsi="Arial" w:cs="Arial"/>
          <w:sz w:val="16"/>
          <w:szCs w:val="16"/>
        </w:rPr>
        <w:t>)</w:t>
      </w:r>
    </w:p>
    <w:p w:rsidR="00584EA4" w:rsidRPr="00AF567D" w:rsidRDefault="00584EA4" w:rsidP="00096E1A">
      <w:pPr>
        <w:pStyle w:val="Default"/>
      </w:pPr>
    </w:p>
    <w:p w:rsidR="00584EA4" w:rsidRPr="00515CD3" w:rsidRDefault="00096E1A" w:rsidP="00584EA4">
      <w:pPr>
        <w:pStyle w:val="Default"/>
        <w:jc w:val="center"/>
        <w:rPr>
          <w:b/>
          <w:bCs/>
        </w:rPr>
      </w:pPr>
      <w:r w:rsidRPr="00515CD3">
        <w:rPr>
          <w:b/>
          <w:bCs/>
        </w:rPr>
        <w:t>WNIOSEK</w:t>
      </w:r>
      <w:r w:rsidR="00584EA4" w:rsidRPr="00515CD3">
        <w:rPr>
          <w:b/>
          <w:bCs/>
        </w:rPr>
        <w:t xml:space="preserve"> </w:t>
      </w:r>
    </w:p>
    <w:p w:rsidR="00605EB4" w:rsidRPr="00AF567D" w:rsidRDefault="00605EB4" w:rsidP="00605EB4">
      <w:pPr>
        <w:pStyle w:val="Default"/>
        <w:jc w:val="center"/>
        <w:rPr>
          <w:sz w:val="22"/>
          <w:szCs w:val="22"/>
        </w:rPr>
      </w:pPr>
      <w:r w:rsidRPr="00AF567D">
        <w:rPr>
          <w:b/>
          <w:bCs/>
          <w:sz w:val="22"/>
          <w:szCs w:val="22"/>
        </w:rPr>
        <w:t>osoby bezrobotnej do 30 roku życia</w:t>
      </w:r>
    </w:p>
    <w:p w:rsidR="00096E1A" w:rsidRPr="00AF567D" w:rsidRDefault="00584EA4" w:rsidP="00605EB4">
      <w:pPr>
        <w:pStyle w:val="Default"/>
        <w:jc w:val="center"/>
        <w:rPr>
          <w:sz w:val="22"/>
          <w:szCs w:val="22"/>
        </w:rPr>
      </w:pPr>
      <w:r w:rsidRPr="00AF567D">
        <w:rPr>
          <w:b/>
          <w:bCs/>
          <w:sz w:val="22"/>
          <w:szCs w:val="22"/>
        </w:rPr>
        <w:t>o</w:t>
      </w:r>
      <w:r w:rsidR="00096E1A" w:rsidRPr="00AF567D">
        <w:rPr>
          <w:b/>
          <w:bCs/>
          <w:sz w:val="22"/>
          <w:szCs w:val="22"/>
        </w:rPr>
        <w:t xml:space="preserve"> </w:t>
      </w:r>
      <w:r w:rsidRPr="00AF567D">
        <w:rPr>
          <w:b/>
          <w:bCs/>
          <w:sz w:val="22"/>
          <w:szCs w:val="22"/>
        </w:rPr>
        <w:t>przyznanie bonu stażowego</w:t>
      </w:r>
    </w:p>
    <w:p w:rsidR="0016486E" w:rsidRDefault="0016486E" w:rsidP="0016486E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(wniosek należy wypełnić czytelnie, każdą poprawkę nanieść poprzez skreślenie i zaparafowanie)</w:t>
      </w:r>
    </w:p>
    <w:p w:rsidR="00EA3336" w:rsidRDefault="00EA3336" w:rsidP="00CB5F8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CB5F83" w:rsidRPr="001766F1" w:rsidRDefault="003D7C4C" w:rsidP="00CB5F8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</w:t>
      </w:r>
      <w:r w:rsidR="00CB5F83" w:rsidRPr="001766F1">
        <w:rPr>
          <w:rFonts w:ascii="Arial" w:hAnsi="Arial" w:cs="Arial"/>
          <w:b/>
          <w:bCs/>
          <w:sz w:val="20"/>
          <w:szCs w:val="20"/>
        </w:rPr>
        <w:t xml:space="preserve">. </w:t>
      </w:r>
      <w:r w:rsidR="00CB5F83" w:rsidRPr="003D7C4C">
        <w:rPr>
          <w:rFonts w:ascii="Arial" w:hAnsi="Arial" w:cs="Arial"/>
          <w:b/>
          <w:bCs/>
          <w:sz w:val="22"/>
          <w:szCs w:val="22"/>
        </w:rPr>
        <w:t>DANE DOTYCZĄCE WNIOSKODAWCY (</w:t>
      </w:r>
      <w:r w:rsidR="00CF6F6E" w:rsidRPr="003D7C4C">
        <w:rPr>
          <w:rFonts w:ascii="Arial" w:hAnsi="Arial" w:cs="Arial"/>
          <w:b/>
          <w:bCs/>
          <w:sz w:val="22"/>
          <w:szCs w:val="22"/>
        </w:rPr>
        <w:t xml:space="preserve">WYPEŁNIA </w:t>
      </w:r>
      <w:r w:rsidR="00CB5F83" w:rsidRPr="003D7C4C">
        <w:rPr>
          <w:rFonts w:ascii="Arial" w:hAnsi="Arial" w:cs="Arial"/>
          <w:b/>
          <w:bCs/>
          <w:sz w:val="22"/>
          <w:szCs w:val="22"/>
        </w:rPr>
        <w:t>BEZROBOTN</w:t>
      </w:r>
      <w:r w:rsidR="00CF6F6E" w:rsidRPr="003D7C4C">
        <w:rPr>
          <w:rFonts w:ascii="Arial" w:hAnsi="Arial" w:cs="Arial"/>
          <w:b/>
          <w:bCs/>
          <w:sz w:val="22"/>
          <w:szCs w:val="22"/>
        </w:rPr>
        <w:t>Y</w:t>
      </w:r>
      <w:r w:rsidR="00CB5F83" w:rsidRPr="003D7C4C">
        <w:rPr>
          <w:rFonts w:ascii="Arial" w:hAnsi="Arial" w:cs="Arial"/>
          <w:b/>
          <w:bCs/>
          <w:sz w:val="22"/>
          <w:szCs w:val="22"/>
        </w:rPr>
        <w:t>)</w:t>
      </w:r>
    </w:p>
    <w:p w:rsidR="003C3AE5" w:rsidRPr="003C3AE5" w:rsidRDefault="003C3AE5" w:rsidP="004F411E">
      <w:pPr>
        <w:pStyle w:val="Default"/>
        <w:spacing w:line="276" w:lineRule="auto"/>
        <w:jc w:val="both"/>
        <w:rPr>
          <w:b/>
          <w:sz w:val="23"/>
          <w:szCs w:val="23"/>
        </w:rPr>
      </w:pPr>
    </w:p>
    <w:p w:rsidR="00096E1A" w:rsidRPr="004E74C0" w:rsidRDefault="00096E1A" w:rsidP="001424D5">
      <w:pPr>
        <w:pStyle w:val="Default"/>
        <w:numPr>
          <w:ilvl w:val="0"/>
          <w:numId w:val="17"/>
        </w:numPr>
        <w:tabs>
          <w:tab w:val="left" w:pos="284"/>
        </w:tabs>
        <w:spacing w:line="276" w:lineRule="auto"/>
        <w:jc w:val="both"/>
        <w:rPr>
          <w:sz w:val="22"/>
          <w:szCs w:val="22"/>
        </w:rPr>
      </w:pPr>
      <w:r w:rsidRPr="004E74C0">
        <w:rPr>
          <w:bCs/>
          <w:sz w:val="22"/>
          <w:szCs w:val="22"/>
        </w:rPr>
        <w:t>D</w:t>
      </w:r>
      <w:r w:rsidR="00AF567D" w:rsidRPr="004E74C0">
        <w:rPr>
          <w:bCs/>
          <w:sz w:val="22"/>
          <w:szCs w:val="22"/>
        </w:rPr>
        <w:t>ane wnioskodawcy</w:t>
      </w:r>
      <w:r w:rsidR="009A326F">
        <w:rPr>
          <w:b/>
          <w:bCs/>
          <w:sz w:val="22"/>
          <w:szCs w:val="22"/>
        </w:rPr>
        <w:t>:</w:t>
      </w:r>
    </w:p>
    <w:p w:rsidR="00096E1A" w:rsidRPr="004E74C0" w:rsidRDefault="00CA426F" w:rsidP="001424D5">
      <w:pPr>
        <w:pStyle w:val="Default"/>
        <w:tabs>
          <w:tab w:val="left" w:pos="284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Imię i n</w:t>
      </w:r>
      <w:r w:rsidR="00096E1A" w:rsidRPr="004E74C0">
        <w:rPr>
          <w:sz w:val="22"/>
          <w:szCs w:val="22"/>
        </w:rPr>
        <w:t>azwisko</w:t>
      </w:r>
      <w:r w:rsidR="004F411E">
        <w:rPr>
          <w:sz w:val="22"/>
          <w:szCs w:val="22"/>
        </w:rPr>
        <w:t xml:space="preserve"> </w:t>
      </w:r>
      <w:r w:rsidR="009A326F">
        <w:rPr>
          <w:sz w:val="22"/>
          <w:szCs w:val="22"/>
        </w:rPr>
        <w:t>…………………………………………………………………………………………</w:t>
      </w:r>
    </w:p>
    <w:p w:rsidR="00096E1A" w:rsidRPr="004E74C0" w:rsidRDefault="00096E1A" w:rsidP="001424D5">
      <w:pPr>
        <w:pStyle w:val="Default"/>
        <w:tabs>
          <w:tab w:val="left" w:pos="284"/>
        </w:tabs>
        <w:spacing w:line="276" w:lineRule="auto"/>
        <w:jc w:val="both"/>
        <w:rPr>
          <w:sz w:val="22"/>
          <w:szCs w:val="22"/>
        </w:rPr>
      </w:pPr>
      <w:r w:rsidRPr="004E74C0">
        <w:rPr>
          <w:sz w:val="22"/>
          <w:szCs w:val="22"/>
        </w:rPr>
        <w:t>P</w:t>
      </w:r>
      <w:r w:rsidR="00B571AA">
        <w:rPr>
          <w:sz w:val="22"/>
          <w:szCs w:val="22"/>
        </w:rPr>
        <w:t>ESEL</w:t>
      </w:r>
      <w:r w:rsidR="004F411E">
        <w:rPr>
          <w:sz w:val="22"/>
          <w:szCs w:val="22"/>
        </w:rPr>
        <w:t xml:space="preserve"> </w:t>
      </w:r>
      <w:r w:rsidR="00C80B08" w:rsidRPr="00C80B08">
        <w:rPr>
          <w:sz w:val="18"/>
          <w:szCs w:val="18"/>
        </w:rPr>
        <w:t>(w przypadku cudzoziemca nr dokumentu potwierdzającego tożsamoś</w:t>
      </w:r>
      <w:r w:rsidR="00C80B08">
        <w:rPr>
          <w:sz w:val="18"/>
          <w:szCs w:val="18"/>
        </w:rPr>
        <w:t>ć)</w:t>
      </w:r>
      <w:r w:rsidR="009A326F">
        <w:rPr>
          <w:sz w:val="22"/>
          <w:szCs w:val="22"/>
        </w:rPr>
        <w:t>……………</w:t>
      </w:r>
      <w:r w:rsidR="00C80B08">
        <w:rPr>
          <w:sz w:val="22"/>
          <w:szCs w:val="22"/>
        </w:rPr>
        <w:t>…………</w:t>
      </w:r>
      <w:r w:rsidR="009A326F">
        <w:rPr>
          <w:sz w:val="22"/>
          <w:szCs w:val="22"/>
        </w:rPr>
        <w:t>……..</w:t>
      </w:r>
    </w:p>
    <w:p w:rsidR="00096E1A" w:rsidRPr="004E74C0" w:rsidRDefault="00096E1A" w:rsidP="001424D5">
      <w:pPr>
        <w:pStyle w:val="Default"/>
        <w:tabs>
          <w:tab w:val="left" w:pos="284"/>
        </w:tabs>
        <w:spacing w:line="276" w:lineRule="auto"/>
        <w:jc w:val="both"/>
        <w:rPr>
          <w:sz w:val="22"/>
          <w:szCs w:val="22"/>
        </w:rPr>
      </w:pPr>
      <w:r w:rsidRPr="004E74C0">
        <w:rPr>
          <w:sz w:val="22"/>
          <w:szCs w:val="22"/>
        </w:rPr>
        <w:t>Adres zamieszkania</w:t>
      </w:r>
      <w:r w:rsidR="004F411E">
        <w:rPr>
          <w:sz w:val="22"/>
          <w:szCs w:val="22"/>
        </w:rPr>
        <w:t xml:space="preserve"> </w:t>
      </w:r>
      <w:r w:rsidR="009A326F">
        <w:rPr>
          <w:sz w:val="22"/>
          <w:szCs w:val="22"/>
        </w:rPr>
        <w:t>……………………………………………………………………………………</w:t>
      </w:r>
    </w:p>
    <w:p w:rsidR="00096E1A" w:rsidRPr="004E74C0" w:rsidRDefault="00096E1A" w:rsidP="001424D5">
      <w:pPr>
        <w:pStyle w:val="Default"/>
        <w:tabs>
          <w:tab w:val="left" w:pos="284"/>
        </w:tabs>
        <w:spacing w:line="276" w:lineRule="auto"/>
        <w:jc w:val="both"/>
        <w:rPr>
          <w:sz w:val="22"/>
          <w:szCs w:val="22"/>
        </w:rPr>
      </w:pPr>
      <w:r w:rsidRPr="004E74C0">
        <w:rPr>
          <w:sz w:val="22"/>
          <w:szCs w:val="22"/>
        </w:rPr>
        <w:t>Adres do korespondencji</w:t>
      </w:r>
      <w:r w:rsidR="004F411E">
        <w:rPr>
          <w:sz w:val="22"/>
          <w:szCs w:val="22"/>
        </w:rPr>
        <w:t xml:space="preserve"> </w:t>
      </w:r>
      <w:r w:rsidR="009A326F">
        <w:rPr>
          <w:sz w:val="22"/>
          <w:szCs w:val="22"/>
        </w:rPr>
        <w:t>……………………………………………………………………………...</w:t>
      </w:r>
    </w:p>
    <w:p w:rsidR="00096E1A" w:rsidRPr="004E74C0" w:rsidRDefault="00096E1A" w:rsidP="001424D5">
      <w:pPr>
        <w:pStyle w:val="Default"/>
        <w:tabs>
          <w:tab w:val="left" w:pos="284"/>
        </w:tabs>
        <w:spacing w:line="276" w:lineRule="auto"/>
        <w:jc w:val="both"/>
        <w:rPr>
          <w:sz w:val="22"/>
          <w:szCs w:val="22"/>
        </w:rPr>
      </w:pPr>
      <w:r w:rsidRPr="004E74C0">
        <w:rPr>
          <w:sz w:val="22"/>
          <w:szCs w:val="22"/>
        </w:rPr>
        <w:t>Nr telefonu</w:t>
      </w:r>
      <w:r w:rsidR="009A326F">
        <w:rPr>
          <w:sz w:val="22"/>
          <w:szCs w:val="22"/>
        </w:rPr>
        <w:t>……………………………</w:t>
      </w:r>
      <w:r w:rsidR="004E74C0">
        <w:rPr>
          <w:sz w:val="22"/>
          <w:szCs w:val="22"/>
        </w:rPr>
        <w:t>, e-mail</w:t>
      </w:r>
      <w:r w:rsidR="004F411E">
        <w:rPr>
          <w:sz w:val="22"/>
          <w:szCs w:val="22"/>
        </w:rPr>
        <w:t xml:space="preserve"> </w:t>
      </w:r>
      <w:r w:rsidR="009A326F">
        <w:rPr>
          <w:sz w:val="22"/>
          <w:szCs w:val="22"/>
        </w:rPr>
        <w:t>………………………………………………………..</w:t>
      </w:r>
    </w:p>
    <w:p w:rsidR="00096E1A" w:rsidRPr="004E74C0" w:rsidRDefault="00096E1A" w:rsidP="001424D5">
      <w:pPr>
        <w:pStyle w:val="Default"/>
        <w:tabs>
          <w:tab w:val="left" w:pos="284"/>
        </w:tabs>
        <w:spacing w:line="276" w:lineRule="auto"/>
        <w:jc w:val="both"/>
        <w:rPr>
          <w:sz w:val="22"/>
          <w:szCs w:val="22"/>
        </w:rPr>
      </w:pPr>
      <w:r w:rsidRPr="004E74C0">
        <w:rPr>
          <w:sz w:val="22"/>
          <w:szCs w:val="22"/>
        </w:rPr>
        <w:t>Nr konta bankowego, na które dokonana zos</w:t>
      </w:r>
      <w:r w:rsidR="00957232" w:rsidRPr="004E74C0">
        <w:rPr>
          <w:sz w:val="22"/>
          <w:szCs w:val="22"/>
        </w:rPr>
        <w:t xml:space="preserve">tanie w formie ryczałtu wypłata </w:t>
      </w:r>
      <w:r w:rsidR="00AF567D" w:rsidRPr="004E74C0">
        <w:rPr>
          <w:sz w:val="22"/>
          <w:szCs w:val="22"/>
        </w:rPr>
        <w:t xml:space="preserve">miesięcznych transz </w:t>
      </w:r>
      <w:r w:rsidRPr="004E74C0">
        <w:rPr>
          <w:sz w:val="22"/>
          <w:szCs w:val="22"/>
        </w:rPr>
        <w:t>kosztów</w:t>
      </w:r>
      <w:r w:rsidR="00957232" w:rsidRPr="004E74C0">
        <w:rPr>
          <w:sz w:val="22"/>
          <w:szCs w:val="22"/>
        </w:rPr>
        <w:t xml:space="preserve"> </w:t>
      </w:r>
      <w:r w:rsidRPr="004E74C0">
        <w:rPr>
          <w:sz w:val="22"/>
          <w:szCs w:val="22"/>
        </w:rPr>
        <w:t>przejazdu do i z miejsca odbywania stażu</w:t>
      </w:r>
      <w:r w:rsidR="00957232" w:rsidRPr="004E74C0">
        <w:rPr>
          <w:sz w:val="22"/>
          <w:szCs w:val="22"/>
        </w:rPr>
        <w:t xml:space="preserve"> oraz </w:t>
      </w:r>
      <w:r w:rsidR="00AF567D" w:rsidRPr="004E74C0">
        <w:rPr>
          <w:sz w:val="22"/>
          <w:szCs w:val="22"/>
        </w:rPr>
        <w:t>stypendium za okres odbywania stażu:</w:t>
      </w:r>
      <w:r w:rsidR="00F2684A">
        <w:rPr>
          <w:sz w:val="22"/>
          <w:szCs w:val="22"/>
        </w:rPr>
        <w:t> </w:t>
      </w:r>
      <w:r w:rsidR="009A326F">
        <w:rPr>
          <w:sz w:val="22"/>
          <w:szCs w:val="22"/>
        </w:rPr>
        <w:t>………………………………………………………………………………………</w:t>
      </w:r>
    </w:p>
    <w:p w:rsidR="004626ED" w:rsidRDefault="00425BBC" w:rsidP="004626ED">
      <w:pPr>
        <w:pStyle w:val="Default"/>
        <w:numPr>
          <w:ilvl w:val="0"/>
          <w:numId w:val="17"/>
        </w:numPr>
        <w:tabs>
          <w:tab w:val="left" w:pos="284"/>
        </w:tabs>
        <w:spacing w:after="57" w:line="276" w:lineRule="auto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Wskazanie przejazdów </w:t>
      </w:r>
      <w:r w:rsidR="00584EA4" w:rsidRPr="004E74C0">
        <w:rPr>
          <w:sz w:val="22"/>
          <w:szCs w:val="22"/>
        </w:rPr>
        <w:t>do i z miejsca odbywania staż</w:t>
      </w:r>
      <w:r w:rsidR="00086E88">
        <w:rPr>
          <w:sz w:val="22"/>
          <w:szCs w:val="22"/>
        </w:rPr>
        <w:t>u</w:t>
      </w:r>
      <w:r w:rsidR="004626ED">
        <w:rPr>
          <w:sz w:val="22"/>
          <w:szCs w:val="22"/>
        </w:rPr>
        <w:t xml:space="preserve">: </w:t>
      </w:r>
    </w:p>
    <w:p w:rsidR="004626ED" w:rsidRDefault="004626ED" w:rsidP="00EA3336">
      <w:pPr>
        <w:pStyle w:val="Default"/>
        <w:numPr>
          <w:ilvl w:val="0"/>
          <w:numId w:val="43"/>
        </w:numPr>
        <w:tabs>
          <w:tab w:val="left" w:pos="284"/>
        </w:tabs>
        <w:spacing w:after="57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miejsce zamieszkania ……………………………………………………………………….., </w:t>
      </w:r>
    </w:p>
    <w:p w:rsidR="00EA3336" w:rsidRDefault="004626ED" w:rsidP="004626ED">
      <w:pPr>
        <w:pStyle w:val="Default"/>
        <w:numPr>
          <w:ilvl w:val="0"/>
          <w:numId w:val="43"/>
        </w:numPr>
        <w:tabs>
          <w:tab w:val="left" w:pos="284"/>
        </w:tabs>
        <w:spacing w:after="57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miejsce odbywania stażu…………………………………………………………………….., </w:t>
      </w:r>
    </w:p>
    <w:p w:rsidR="00086E88" w:rsidRDefault="004626ED" w:rsidP="004626ED">
      <w:pPr>
        <w:pStyle w:val="Default"/>
        <w:numPr>
          <w:ilvl w:val="0"/>
          <w:numId w:val="43"/>
        </w:numPr>
        <w:tabs>
          <w:tab w:val="left" w:pos="284"/>
        </w:tabs>
        <w:spacing w:after="57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liczba kilometrów w jedną stronę………………………………………………………</w:t>
      </w:r>
      <w:r w:rsidR="00EA3336">
        <w:rPr>
          <w:sz w:val="22"/>
          <w:szCs w:val="22"/>
        </w:rPr>
        <w:t>…… .</w:t>
      </w:r>
      <w:r>
        <w:rPr>
          <w:sz w:val="22"/>
          <w:szCs w:val="22"/>
        </w:rPr>
        <w:t xml:space="preserve"> </w:t>
      </w:r>
    </w:p>
    <w:p w:rsidR="00C25251" w:rsidRPr="004E74C0" w:rsidRDefault="00674E23" w:rsidP="001424D5">
      <w:pPr>
        <w:pStyle w:val="Default"/>
        <w:numPr>
          <w:ilvl w:val="0"/>
          <w:numId w:val="17"/>
        </w:numPr>
        <w:tabs>
          <w:tab w:val="left" w:pos="284"/>
        </w:tabs>
        <w:spacing w:after="57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 w:rsidR="00425BBC">
        <w:rPr>
          <w:sz w:val="22"/>
          <w:szCs w:val="22"/>
        </w:rPr>
        <w:t>zacunek kosztów</w:t>
      </w:r>
      <w:r w:rsidR="00C25251" w:rsidRPr="004E74C0">
        <w:rPr>
          <w:sz w:val="22"/>
          <w:szCs w:val="22"/>
        </w:rPr>
        <w:t xml:space="preserve"> </w:t>
      </w:r>
      <w:r w:rsidR="004626ED">
        <w:rPr>
          <w:sz w:val="22"/>
          <w:szCs w:val="22"/>
        </w:rPr>
        <w:t>przejazdów (k</w:t>
      </w:r>
      <w:r w:rsidR="00C25251" w:rsidRPr="004E74C0">
        <w:rPr>
          <w:sz w:val="22"/>
          <w:szCs w:val="22"/>
        </w:rPr>
        <w:t>wota miesięczna)</w:t>
      </w:r>
      <w:r w:rsidR="004626ED">
        <w:rPr>
          <w:sz w:val="22"/>
          <w:szCs w:val="22"/>
        </w:rPr>
        <w:t>…………………………………………….</w:t>
      </w:r>
    </w:p>
    <w:p w:rsidR="00096E1A" w:rsidRDefault="00EA3336" w:rsidP="001424D5">
      <w:pPr>
        <w:pStyle w:val="Default"/>
        <w:numPr>
          <w:ilvl w:val="0"/>
          <w:numId w:val="17"/>
        </w:numPr>
        <w:tabs>
          <w:tab w:val="left" w:pos="284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Badania lekarskie/psychologiczne*, TAK/NIE*</w:t>
      </w:r>
    </w:p>
    <w:p w:rsidR="006B5FD1" w:rsidRDefault="00FD6FEF" w:rsidP="001424D5">
      <w:pPr>
        <w:pStyle w:val="Default"/>
        <w:numPr>
          <w:ilvl w:val="0"/>
          <w:numId w:val="17"/>
        </w:numPr>
        <w:tabs>
          <w:tab w:val="left" w:pos="0"/>
          <w:tab w:val="left" w:pos="284"/>
          <w:tab w:val="left" w:pos="426"/>
        </w:tabs>
        <w:spacing w:line="276" w:lineRule="auto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Nazwa </w:t>
      </w:r>
      <w:r w:rsidR="00EE2B7A">
        <w:rPr>
          <w:sz w:val="22"/>
          <w:szCs w:val="22"/>
        </w:rPr>
        <w:t xml:space="preserve">i adres </w:t>
      </w:r>
      <w:r>
        <w:rPr>
          <w:sz w:val="22"/>
          <w:szCs w:val="22"/>
        </w:rPr>
        <w:t xml:space="preserve">pracodawcy, u którego zamierza </w:t>
      </w:r>
      <w:r w:rsidR="004408E3">
        <w:rPr>
          <w:sz w:val="22"/>
          <w:szCs w:val="22"/>
        </w:rPr>
        <w:t>wnioskodawca odbyć staż:</w:t>
      </w:r>
      <w:r>
        <w:rPr>
          <w:sz w:val="22"/>
          <w:szCs w:val="22"/>
        </w:rPr>
        <w:t xml:space="preserve"> </w:t>
      </w:r>
      <w:r w:rsidR="00C234FA">
        <w:rPr>
          <w:sz w:val="22"/>
          <w:szCs w:val="22"/>
        </w:rPr>
        <w:t> </w:t>
      </w:r>
      <w:r w:rsidR="00EE2B7A">
        <w:rPr>
          <w:sz w:val="22"/>
          <w:szCs w:val="22"/>
        </w:rPr>
        <w:t>………</w:t>
      </w:r>
      <w:r w:rsidR="009A326F">
        <w:rPr>
          <w:sz w:val="22"/>
          <w:szCs w:val="22"/>
        </w:rPr>
        <w:t>………………………………………………………………………………</w:t>
      </w:r>
      <w:r w:rsidR="004408E3">
        <w:rPr>
          <w:sz w:val="22"/>
          <w:szCs w:val="22"/>
        </w:rPr>
        <w:t>…………………..</w:t>
      </w:r>
    </w:p>
    <w:p w:rsidR="00EE2B7A" w:rsidRDefault="00EE2B7A" w:rsidP="00EE2B7A">
      <w:pPr>
        <w:pStyle w:val="Default"/>
        <w:tabs>
          <w:tab w:val="left" w:pos="0"/>
          <w:tab w:val="left" w:pos="284"/>
          <w:tab w:val="left" w:pos="426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C234FA" w:rsidRDefault="00F2684A" w:rsidP="001424D5">
      <w:pPr>
        <w:pStyle w:val="Default"/>
        <w:numPr>
          <w:ilvl w:val="0"/>
          <w:numId w:val="17"/>
        </w:numPr>
        <w:tabs>
          <w:tab w:val="left" w:pos="284"/>
          <w:tab w:val="left" w:pos="426"/>
        </w:tabs>
        <w:spacing w:line="276" w:lineRule="auto"/>
        <w:ind w:left="0" w:right="-2" w:firstLine="0"/>
        <w:jc w:val="both"/>
        <w:rPr>
          <w:sz w:val="22"/>
          <w:szCs w:val="22"/>
        </w:rPr>
      </w:pPr>
      <w:r>
        <w:rPr>
          <w:sz w:val="22"/>
          <w:szCs w:val="22"/>
        </w:rPr>
        <w:t>Stanowisko, </w:t>
      </w:r>
      <w:r w:rsidR="00674E23">
        <w:rPr>
          <w:sz w:val="22"/>
          <w:szCs w:val="22"/>
        </w:rPr>
        <w:t>r</w:t>
      </w:r>
      <w:r w:rsidR="00FD6FEF">
        <w:rPr>
          <w:sz w:val="22"/>
          <w:szCs w:val="22"/>
        </w:rPr>
        <w:t>odzaj</w:t>
      </w:r>
      <w:r>
        <w:rPr>
          <w:sz w:val="22"/>
          <w:szCs w:val="22"/>
        </w:rPr>
        <w:t> </w:t>
      </w:r>
      <w:r w:rsidR="00FD6FEF">
        <w:rPr>
          <w:sz w:val="22"/>
          <w:szCs w:val="22"/>
        </w:rPr>
        <w:t>zadań</w:t>
      </w:r>
      <w:r w:rsidR="001F69B2">
        <w:rPr>
          <w:sz w:val="22"/>
          <w:szCs w:val="22"/>
        </w:rPr>
        <w:t>,</w:t>
      </w:r>
      <w:r>
        <w:rPr>
          <w:sz w:val="22"/>
          <w:szCs w:val="22"/>
        </w:rPr>
        <w:t> </w:t>
      </w:r>
      <w:r w:rsidR="00FD6FEF">
        <w:rPr>
          <w:sz w:val="22"/>
          <w:szCs w:val="22"/>
        </w:rPr>
        <w:t>jakie</w:t>
      </w:r>
      <w:r>
        <w:rPr>
          <w:sz w:val="22"/>
          <w:szCs w:val="22"/>
        </w:rPr>
        <w:t> zamierza </w:t>
      </w:r>
      <w:r w:rsidR="00FD6FEF">
        <w:rPr>
          <w:sz w:val="22"/>
          <w:szCs w:val="22"/>
        </w:rPr>
        <w:t>wykonywać</w:t>
      </w:r>
      <w:r>
        <w:rPr>
          <w:sz w:val="22"/>
          <w:szCs w:val="22"/>
        </w:rPr>
        <w:t> wnioskodawca </w:t>
      </w:r>
      <w:r w:rsidR="00674E23">
        <w:rPr>
          <w:sz w:val="22"/>
          <w:szCs w:val="22"/>
        </w:rPr>
        <w:t>na</w:t>
      </w:r>
      <w:r>
        <w:rPr>
          <w:sz w:val="22"/>
          <w:szCs w:val="22"/>
        </w:rPr>
        <w:t> </w:t>
      </w:r>
      <w:r w:rsidR="00674E23">
        <w:rPr>
          <w:sz w:val="22"/>
          <w:szCs w:val="22"/>
        </w:rPr>
        <w:t>stażu</w:t>
      </w:r>
      <w:r>
        <w:rPr>
          <w:sz w:val="22"/>
          <w:szCs w:val="22"/>
        </w:rPr>
        <w:t>  </w:t>
      </w:r>
      <w:r w:rsidR="00C234FA">
        <w:rPr>
          <w:sz w:val="22"/>
          <w:szCs w:val="22"/>
        </w:rPr>
        <w:t>...............</w:t>
      </w:r>
    </w:p>
    <w:p w:rsidR="00086E88" w:rsidRDefault="00C234FA" w:rsidP="001424D5">
      <w:pPr>
        <w:pStyle w:val="Default"/>
        <w:tabs>
          <w:tab w:val="left" w:pos="284"/>
          <w:tab w:val="left" w:pos="426"/>
        </w:tabs>
        <w:spacing w:line="276" w:lineRule="auto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C234FA" w:rsidRDefault="00C234FA" w:rsidP="001424D5">
      <w:pPr>
        <w:pStyle w:val="Default"/>
        <w:tabs>
          <w:tab w:val="left" w:pos="284"/>
          <w:tab w:val="left" w:pos="426"/>
        </w:tabs>
        <w:spacing w:line="276" w:lineRule="auto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EE2B7A" w:rsidRDefault="00EE2B7A" w:rsidP="001424D5">
      <w:pPr>
        <w:pStyle w:val="Default"/>
        <w:tabs>
          <w:tab w:val="left" w:pos="284"/>
          <w:tab w:val="left" w:pos="426"/>
        </w:tabs>
        <w:spacing w:line="276" w:lineRule="auto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E74C0" w:rsidRPr="00C234FA" w:rsidRDefault="00F2684A" w:rsidP="001424D5">
      <w:pPr>
        <w:pStyle w:val="Default"/>
        <w:numPr>
          <w:ilvl w:val="0"/>
          <w:numId w:val="17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i/>
          <w:iCs/>
          <w:sz w:val="20"/>
          <w:szCs w:val="20"/>
        </w:rPr>
      </w:pPr>
      <w:r w:rsidRPr="00C234FA">
        <w:rPr>
          <w:sz w:val="22"/>
          <w:szCs w:val="22"/>
        </w:rPr>
        <w:t>Rodzaj </w:t>
      </w:r>
      <w:r w:rsidR="001F69B2" w:rsidRPr="00C234FA">
        <w:rPr>
          <w:sz w:val="22"/>
          <w:szCs w:val="22"/>
        </w:rPr>
        <w:t>kwalifikacji,</w:t>
      </w:r>
      <w:r w:rsidRPr="00C234FA">
        <w:rPr>
          <w:sz w:val="22"/>
          <w:szCs w:val="22"/>
        </w:rPr>
        <w:t> </w:t>
      </w:r>
      <w:r w:rsidR="001F69B2" w:rsidRPr="00C234FA">
        <w:rPr>
          <w:sz w:val="22"/>
          <w:szCs w:val="22"/>
        </w:rPr>
        <w:t>jakie</w:t>
      </w:r>
      <w:r w:rsidRPr="00C234FA">
        <w:rPr>
          <w:sz w:val="22"/>
          <w:szCs w:val="22"/>
        </w:rPr>
        <w:t> </w:t>
      </w:r>
      <w:r w:rsidR="001F69B2" w:rsidRPr="00C234FA">
        <w:rPr>
          <w:sz w:val="22"/>
          <w:szCs w:val="22"/>
        </w:rPr>
        <w:t>zamierza</w:t>
      </w:r>
      <w:r w:rsidRPr="00C234FA">
        <w:rPr>
          <w:sz w:val="22"/>
          <w:szCs w:val="22"/>
        </w:rPr>
        <w:t> uzyskać </w:t>
      </w:r>
      <w:r w:rsidR="007C3D08">
        <w:rPr>
          <w:sz w:val="22"/>
          <w:szCs w:val="22"/>
        </w:rPr>
        <w:t xml:space="preserve">wnioskodawca </w:t>
      </w:r>
      <w:r w:rsidR="001F69B2" w:rsidRPr="00C234FA">
        <w:rPr>
          <w:sz w:val="22"/>
          <w:szCs w:val="22"/>
        </w:rPr>
        <w:t>po</w:t>
      </w:r>
      <w:r w:rsidRPr="00C234FA">
        <w:rPr>
          <w:sz w:val="22"/>
          <w:szCs w:val="22"/>
        </w:rPr>
        <w:t> </w:t>
      </w:r>
      <w:r w:rsidR="001F69B2" w:rsidRPr="00C234FA">
        <w:rPr>
          <w:sz w:val="22"/>
          <w:szCs w:val="22"/>
        </w:rPr>
        <w:t>zakończeniu</w:t>
      </w:r>
      <w:r w:rsidRPr="00C234FA">
        <w:rPr>
          <w:sz w:val="22"/>
          <w:szCs w:val="22"/>
        </w:rPr>
        <w:t> </w:t>
      </w:r>
      <w:r w:rsidR="001F69B2" w:rsidRPr="00C234FA">
        <w:rPr>
          <w:sz w:val="22"/>
          <w:szCs w:val="22"/>
        </w:rPr>
        <w:t>stażu</w:t>
      </w:r>
      <w:r w:rsidRPr="00C234FA">
        <w:rPr>
          <w:sz w:val="22"/>
          <w:szCs w:val="22"/>
        </w:rPr>
        <w:t> </w:t>
      </w:r>
      <w:r w:rsidR="00C234FA" w:rsidRPr="00C234FA">
        <w:rPr>
          <w:sz w:val="22"/>
          <w:szCs w:val="22"/>
        </w:rPr>
        <w:t>………</w:t>
      </w:r>
      <w:r w:rsidR="007C3D08">
        <w:rPr>
          <w:sz w:val="22"/>
          <w:szCs w:val="22"/>
        </w:rPr>
        <w:t>.</w:t>
      </w:r>
    </w:p>
    <w:p w:rsidR="00C234FA" w:rsidRDefault="00C234FA" w:rsidP="001424D5">
      <w:pPr>
        <w:pStyle w:val="Default"/>
        <w:tabs>
          <w:tab w:val="left" w:pos="284"/>
          <w:tab w:val="left" w:pos="426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EE2B7A" w:rsidRPr="00C234FA" w:rsidRDefault="00EE2B7A" w:rsidP="001424D5">
      <w:pPr>
        <w:pStyle w:val="Default"/>
        <w:tabs>
          <w:tab w:val="left" w:pos="284"/>
          <w:tab w:val="left" w:pos="426"/>
        </w:tabs>
        <w:spacing w:line="276" w:lineRule="auto"/>
        <w:jc w:val="both"/>
        <w:rPr>
          <w:i/>
          <w:iCs/>
          <w:sz w:val="20"/>
          <w:szCs w:val="20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6B5FD1" w:rsidRDefault="006B5FD1" w:rsidP="000F04E1">
      <w:pPr>
        <w:pStyle w:val="Default"/>
        <w:jc w:val="both"/>
        <w:rPr>
          <w:i/>
          <w:iCs/>
          <w:sz w:val="20"/>
          <w:szCs w:val="20"/>
        </w:rPr>
      </w:pPr>
    </w:p>
    <w:p w:rsidR="00674E23" w:rsidRDefault="00674E23" w:rsidP="000F04E1">
      <w:pPr>
        <w:pStyle w:val="Default"/>
        <w:jc w:val="both"/>
        <w:rPr>
          <w:b/>
          <w:i/>
          <w:iCs/>
          <w:sz w:val="18"/>
          <w:szCs w:val="18"/>
        </w:rPr>
      </w:pPr>
    </w:p>
    <w:p w:rsidR="00AF567D" w:rsidRPr="00EE2B7A" w:rsidRDefault="00C234FA" w:rsidP="004E74C0">
      <w:pPr>
        <w:pStyle w:val="Default"/>
        <w:jc w:val="right"/>
        <w:rPr>
          <w:iCs/>
          <w:sz w:val="18"/>
          <w:szCs w:val="18"/>
        </w:rPr>
      </w:pPr>
      <w:r w:rsidRPr="00EE2B7A">
        <w:rPr>
          <w:iCs/>
          <w:sz w:val="18"/>
          <w:szCs w:val="18"/>
        </w:rPr>
        <w:t>……………………………………………….</w:t>
      </w:r>
    </w:p>
    <w:p w:rsidR="006B5FD1" w:rsidRPr="00EE2B7A" w:rsidRDefault="00EE2B7A" w:rsidP="00443F97">
      <w:pPr>
        <w:pStyle w:val="Default"/>
        <w:jc w:val="right"/>
        <w:rPr>
          <w:iCs/>
          <w:sz w:val="18"/>
          <w:szCs w:val="18"/>
        </w:rPr>
      </w:pPr>
      <w:r>
        <w:rPr>
          <w:iCs/>
          <w:sz w:val="16"/>
          <w:szCs w:val="18"/>
        </w:rPr>
        <w:t>(</w:t>
      </w:r>
      <w:r w:rsidR="00202CF3" w:rsidRPr="00EE2B7A">
        <w:rPr>
          <w:iCs/>
          <w:sz w:val="16"/>
          <w:szCs w:val="18"/>
        </w:rPr>
        <w:t>d</w:t>
      </w:r>
      <w:r w:rsidR="00096E1A" w:rsidRPr="00EE2B7A">
        <w:rPr>
          <w:iCs/>
          <w:sz w:val="16"/>
          <w:szCs w:val="18"/>
        </w:rPr>
        <w:t>ata i cz</w:t>
      </w:r>
      <w:r w:rsidR="00202CF3" w:rsidRPr="00EE2B7A">
        <w:rPr>
          <w:iCs/>
          <w:sz w:val="16"/>
          <w:szCs w:val="18"/>
        </w:rPr>
        <w:t>ytelny podpis Wnioskodawcy</w:t>
      </w:r>
      <w:r>
        <w:rPr>
          <w:iCs/>
          <w:sz w:val="18"/>
          <w:szCs w:val="18"/>
        </w:rPr>
        <w:t>)</w:t>
      </w:r>
    </w:p>
    <w:p w:rsidR="006C3894" w:rsidRDefault="006C3894" w:rsidP="00CA426F">
      <w:pPr>
        <w:pStyle w:val="Default"/>
        <w:jc w:val="both"/>
        <w:rPr>
          <w:b/>
          <w:iCs/>
          <w:sz w:val="22"/>
          <w:szCs w:val="22"/>
        </w:rPr>
      </w:pPr>
    </w:p>
    <w:p w:rsidR="00EA3336" w:rsidRDefault="00EA3336" w:rsidP="00CA426F">
      <w:pPr>
        <w:pStyle w:val="Default"/>
        <w:jc w:val="both"/>
        <w:rPr>
          <w:b/>
          <w:iCs/>
          <w:sz w:val="22"/>
          <w:szCs w:val="22"/>
        </w:rPr>
      </w:pPr>
    </w:p>
    <w:p w:rsidR="00EA3336" w:rsidRDefault="00EA3336" w:rsidP="00CA426F">
      <w:pPr>
        <w:pStyle w:val="Default"/>
        <w:jc w:val="both"/>
        <w:rPr>
          <w:b/>
          <w:iCs/>
          <w:sz w:val="22"/>
          <w:szCs w:val="22"/>
        </w:rPr>
      </w:pPr>
      <w:r>
        <w:rPr>
          <w:sz w:val="16"/>
          <w:szCs w:val="16"/>
        </w:rPr>
        <w:t>* -niepotrzebne skreślić</w:t>
      </w:r>
    </w:p>
    <w:p w:rsidR="00EA3336" w:rsidRDefault="00EA3336" w:rsidP="00CA426F">
      <w:pPr>
        <w:pStyle w:val="Default"/>
        <w:jc w:val="both"/>
        <w:rPr>
          <w:b/>
          <w:iCs/>
          <w:sz w:val="22"/>
          <w:szCs w:val="22"/>
        </w:rPr>
      </w:pPr>
    </w:p>
    <w:p w:rsidR="000C7F02" w:rsidRDefault="000C7F02" w:rsidP="00CA426F">
      <w:pPr>
        <w:pStyle w:val="Default"/>
        <w:jc w:val="both"/>
        <w:rPr>
          <w:b/>
          <w:iCs/>
          <w:sz w:val="22"/>
          <w:szCs w:val="22"/>
        </w:rPr>
      </w:pPr>
    </w:p>
    <w:p w:rsidR="000C7F02" w:rsidRDefault="000C7F02" w:rsidP="00CA426F">
      <w:pPr>
        <w:pStyle w:val="Default"/>
        <w:jc w:val="both"/>
        <w:rPr>
          <w:b/>
          <w:iCs/>
          <w:sz w:val="22"/>
          <w:szCs w:val="22"/>
        </w:rPr>
      </w:pPr>
    </w:p>
    <w:p w:rsidR="00415ACC" w:rsidRDefault="00415ACC" w:rsidP="00CA426F">
      <w:pPr>
        <w:pStyle w:val="Default"/>
        <w:jc w:val="both"/>
        <w:rPr>
          <w:b/>
          <w:iCs/>
          <w:sz w:val="22"/>
          <w:szCs w:val="22"/>
        </w:rPr>
      </w:pPr>
    </w:p>
    <w:p w:rsidR="00415ACC" w:rsidRDefault="003D7C4C" w:rsidP="00CA426F">
      <w:pPr>
        <w:pStyle w:val="Default"/>
        <w:jc w:val="both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II</w:t>
      </w:r>
      <w:r w:rsidR="00415ACC">
        <w:rPr>
          <w:b/>
          <w:iCs/>
          <w:sz w:val="22"/>
          <w:szCs w:val="22"/>
        </w:rPr>
        <w:t>. WERYFIKACJA WNIOSKU (WYPEŁNIA PUP W KŁODZKU)</w:t>
      </w:r>
    </w:p>
    <w:p w:rsidR="00415ACC" w:rsidRDefault="00415ACC" w:rsidP="00CA426F">
      <w:pPr>
        <w:pStyle w:val="Default"/>
        <w:jc w:val="both"/>
        <w:rPr>
          <w:b/>
          <w:iCs/>
          <w:sz w:val="22"/>
          <w:szCs w:val="22"/>
        </w:rPr>
      </w:pPr>
    </w:p>
    <w:p w:rsidR="00415ACC" w:rsidRDefault="00415ACC" w:rsidP="00AA3627">
      <w:pPr>
        <w:pStyle w:val="Default"/>
        <w:numPr>
          <w:ilvl w:val="0"/>
          <w:numId w:val="16"/>
        </w:numPr>
        <w:spacing w:line="276" w:lineRule="auto"/>
        <w:ind w:left="284" w:hanging="284"/>
        <w:jc w:val="both"/>
        <w:rPr>
          <w:iCs/>
          <w:sz w:val="22"/>
          <w:szCs w:val="22"/>
        </w:rPr>
      </w:pPr>
      <w:r w:rsidRPr="00980B84">
        <w:rPr>
          <w:iCs/>
          <w:sz w:val="22"/>
          <w:szCs w:val="22"/>
        </w:rPr>
        <w:t>Informacja w zakresie ustalonego profilu pomocy oraz IPD</w:t>
      </w:r>
      <w:r>
        <w:rPr>
          <w:iCs/>
          <w:sz w:val="22"/>
          <w:szCs w:val="22"/>
        </w:rPr>
        <w:t> …………………………………...………………………………………………………………………………………………………...</w:t>
      </w:r>
    </w:p>
    <w:p w:rsidR="00415ACC" w:rsidRPr="00980B84" w:rsidRDefault="00415ACC" w:rsidP="00415ACC">
      <w:pPr>
        <w:pStyle w:val="Default"/>
        <w:spacing w:line="276" w:lineRule="auto"/>
        <w:ind w:left="284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……………………………………………………………………………………………………......</w:t>
      </w:r>
    </w:p>
    <w:p w:rsidR="00AA3627" w:rsidRDefault="00AA3627" w:rsidP="00415ACC">
      <w:pPr>
        <w:pStyle w:val="Default"/>
        <w:numPr>
          <w:ilvl w:val="0"/>
          <w:numId w:val="16"/>
        </w:numPr>
        <w:spacing w:line="276" w:lineRule="auto"/>
        <w:ind w:left="284" w:hanging="284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Celowość</w:t>
      </w:r>
      <w:r w:rsidR="00415ACC" w:rsidRPr="00415ACC">
        <w:rPr>
          <w:iCs/>
          <w:sz w:val="22"/>
          <w:szCs w:val="22"/>
        </w:rPr>
        <w:t xml:space="preserve">/brak </w:t>
      </w:r>
      <w:r>
        <w:rPr>
          <w:iCs/>
          <w:sz w:val="22"/>
          <w:szCs w:val="22"/>
        </w:rPr>
        <w:t>celow</w:t>
      </w:r>
      <w:r w:rsidR="00415ACC" w:rsidRPr="00415ACC">
        <w:rPr>
          <w:iCs/>
          <w:sz w:val="22"/>
          <w:szCs w:val="22"/>
        </w:rPr>
        <w:t>ości* skierowania</w:t>
      </w:r>
      <w:r w:rsidR="00415ACC">
        <w:rPr>
          <w:iCs/>
          <w:sz w:val="22"/>
          <w:szCs w:val="22"/>
        </w:rPr>
        <w:t xml:space="preserve"> na staż na podstawie posiadanych danych</w:t>
      </w:r>
      <w:r>
        <w:rPr>
          <w:iCs/>
          <w:sz w:val="22"/>
          <w:szCs w:val="22"/>
        </w:rPr>
        <w:t xml:space="preserve"> o wnioskodawcy</w:t>
      </w:r>
      <w:r w:rsidR="00415ACC">
        <w:rPr>
          <w:iCs/>
          <w:sz w:val="22"/>
          <w:szCs w:val="22"/>
        </w:rPr>
        <w:t xml:space="preserve"> (poziom i kierunek wykształcenia, doświadczenie zawodowe</w:t>
      </w:r>
      <w:r>
        <w:rPr>
          <w:iCs/>
          <w:sz w:val="22"/>
          <w:szCs w:val="22"/>
        </w:rPr>
        <w:t>, przebieg dotychczasowej aktywizacji w PUP w Kłodzku, ewentualna opinia doradcy zawodowego, inne informacje):…………………………………………………………………………………….</w:t>
      </w:r>
    </w:p>
    <w:p w:rsidR="000C7F02" w:rsidRDefault="00AA3627" w:rsidP="00176F72">
      <w:pPr>
        <w:pStyle w:val="Default"/>
        <w:spacing w:line="276" w:lineRule="auto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F5C45">
        <w:rPr>
          <w:iCs/>
          <w:sz w:val="22"/>
          <w:szCs w:val="22"/>
        </w:rPr>
        <w:t>…………………………………………………………………………………………………………..</w:t>
      </w:r>
      <w:r>
        <w:rPr>
          <w:iCs/>
          <w:sz w:val="22"/>
          <w:szCs w:val="22"/>
        </w:rPr>
        <w:t xml:space="preserve"> </w:t>
      </w:r>
    </w:p>
    <w:p w:rsidR="00176F72" w:rsidRDefault="00176F72" w:rsidP="00176F72">
      <w:pPr>
        <w:pStyle w:val="Default"/>
        <w:numPr>
          <w:ilvl w:val="0"/>
          <w:numId w:val="16"/>
        </w:numPr>
        <w:spacing w:line="276" w:lineRule="auto"/>
        <w:ind w:left="284" w:hanging="284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Ocena </w:t>
      </w:r>
      <w:r w:rsidRPr="00980B84">
        <w:rPr>
          <w:iCs/>
          <w:sz w:val="22"/>
          <w:szCs w:val="22"/>
        </w:rPr>
        <w:t>szacunku</w:t>
      </w:r>
      <w:r>
        <w:rPr>
          <w:iCs/>
          <w:sz w:val="22"/>
          <w:szCs w:val="22"/>
        </w:rPr>
        <w:t> </w:t>
      </w:r>
      <w:r w:rsidRPr="00980B84">
        <w:rPr>
          <w:iCs/>
          <w:sz w:val="22"/>
          <w:szCs w:val="22"/>
        </w:rPr>
        <w:t>kosztów</w:t>
      </w:r>
      <w:r>
        <w:rPr>
          <w:iCs/>
          <w:sz w:val="22"/>
          <w:szCs w:val="22"/>
        </w:rPr>
        <w:t> </w:t>
      </w:r>
      <w:r w:rsidRPr="00980B84">
        <w:rPr>
          <w:iCs/>
          <w:sz w:val="22"/>
          <w:szCs w:val="22"/>
        </w:rPr>
        <w:t>przejazdu</w:t>
      </w:r>
      <w:r>
        <w:rPr>
          <w:iCs/>
          <w:sz w:val="22"/>
          <w:szCs w:val="22"/>
        </w:rPr>
        <w:t> …………………………………………………………….……………………………………………………………………………………………………….................................................................................................................................................</w:t>
      </w:r>
    </w:p>
    <w:p w:rsidR="00176F72" w:rsidRPr="00980B84" w:rsidRDefault="00176F72" w:rsidP="00176F72">
      <w:pPr>
        <w:pStyle w:val="Default"/>
        <w:spacing w:line="276" w:lineRule="auto"/>
        <w:jc w:val="both"/>
        <w:rPr>
          <w:iCs/>
          <w:sz w:val="22"/>
          <w:szCs w:val="22"/>
        </w:rPr>
      </w:pPr>
    </w:p>
    <w:p w:rsidR="00176F72" w:rsidRDefault="00176F72" w:rsidP="00176F72">
      <w:pPr>
        <w:pStyle w:val="Default"/>
        <w:numPr>
          <w:ilvl w:val="0"/>
          <w:numId w:val="16"/>
        </w:numPr>
        <w:spacing w:line="276" w:lineRule="auto"/>
        <w:ind w:left="284" w:hanging="284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Badanie lekarskie lub psychologiczne – wymagane TAK/NIE*. </w:t>
      </w:r>
      <w:r w:rsidR="00874296">
        <w:rPr>
          <w:iCs/>
          <w:sz w:val="22"/>
          <w:szCs w:val="22"/>
        </w:rPr>
        <w:t xml:space="preserve">Szacunek kosztów za badania </w:t>
      </w:r>
      <w:r>
        <w:rPr>
          <w:iCs/>
          <w:sz w:val="22"/>
          <w:szCs w:val="22"/>
        </w:rPr>
        <w:t>wynosi…………………</w:t>
      </w:r>
      <w:r w:rsidR="00874296">
        <w:rPr>
          <w:iCs/>
          <w:sz w:val="22"/>
          <w:szCs w:val="22"/>
        </w:rPr>
        <w:t>…………………………………………………………………..</w:t>
      </w:r>
    </w:p>
    <w:p w:rsidR="000C7F02" w:rsidRDefault="000C7F02" w:rsidP="00176F72">
      <w:pPr>
        <w:pStyle w:val="Default"/>
        <w:spacing w:line="276" w:lineRule="auto"/>
        <w:jc w:val="both"/>
        <w:rPr>
          <w:iCs/>
          <w:sz w:val="22"/>
          <w:szCs w:val="22"/>
        </w:rPr>
      </w:pPr>
    </w:p>
    <w:p w:rsidR="00176F72" w:rsidRDefault="00AA3627" w:rsidP="00AA3627">
      <w:pPr>
        <w:pStyle w:val="Akapitzlist"/>
        <w:spacing w:line="360" w:lineRule="auto"/>
        <w:jc w:val="both"/>
        <w:rPr>
          <w:b/>
        </w:rPr>
      </w:pPr>
      <w:r>
        <w:rPr>
          <w:b/>
        </w:rPr>
        <w:t xml:space="preserve">                                                  </w:t>
      </w:r>
    </w:p>
    <w:p w:rsidR="002F5C45" w:rsidRDefault="002F5C45" w:rsidP="00AA3627">
      <w:pPr>
        <w:pStyle w:val="Akapitzlist"/>
        <w:spacing w:line="360" w:lineRule="auto"/>
        <w:jc w:val="both"/>
        <w:rPr>
          <w:b/>
        </w:rPr>
      </w:pPr>
    </w:p>
    <w:p w:rsidR="00AA3627" w:rsidRPr="00A67047" w:rsidRDefault="00AA3627" w:rsidP="00176F72">
      <w:pPr>
        <w:pStyle w:val="Akapitzlist"/>
        <w:spacing w:line="360" w:lineRule="auto"/>
        <w:jc w:val="right"/>
        <w:rPr>
          <w:b/>
        </w:rPr>
      </w:pPr>
      <w:r>
        <w:rPr>
          <w:b/>
        </w:rPr>
        <w:t xml:space="preserve"> </w:t>
      </w:r>
    </w:p>
    <w:p w:rsidR="00AA3627" w:rsidRDefault="00AA3627" w:rsidP="00AA3627">
      <w:pPr>
        <w:pStyle w:val="Akapitzlist"/>
      </w:pPr>
    </w:p>
    <w:p w:rsidR="00415ACC" w:rsidRDefault="00AA3627" w:rsidP="00AA3627">
      <w:pPr>
        <w:jc w:val="both"/>
        <w:rPr>
          <w:iCs/>
          <w:sz w:val="22"/>
          <w:szCs w:val="22"/>
        </w:rPr>
      </w:pPr>
      <w:r w:rsidRPr="00727077">
        <w:rPr>
          <w:rFonts w:ascii="Arial" w:hAnsi="Arial" w:cs="Arial"/>
          <w:sz w:val="18"/>
          <w:szCs w:val="18"/>
        </w:rPr>
        <w:t xml:space="preserve"> </w:t>
      </w:r>
    </w:p>
    <w:p w:rsidR="00415ACC" w:rsidRDefault="00415ACC" w:rsidP="00415ACC">
      <w:pPr>
        <w:pStyle w:val="Default"/>
        <w:spacing w:line="276" w:lineRule="auto"/>
        <w:jc w:val="both"/>
        <w:rPr>
          <w:iCs/>
          <w:sz w:val="22"/>
          <w:szCs w:val="22"/>
        </w:rPr>
      </w:pPr>
    </w:p>
    <w:p w:rsidR="00415ACC" w:rsidRDefault="00AA3627" w:rsidP="00415ACC">
      <w:pPr>
        <w:pStyle w:val="Default"/>
        <w:spacing w:line="276" w:lineRule="auto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…………………………………………                           </w:t>
      </w:r>
      <w:r w:rsidR="00A92950">
        <w:rPr>
          <w:iCs/>
          <w:sz w:val="22"/>
          <w:szCs w:val="22"/>
        </w:rPr>
        <w:t xml:space="preserve">        </w:t>
      </w:r>
      <w:r>
        <w:rPr>
          <w:iCs/>
          <w:sz w:val="22"/>
          <w:szCs w:val="22"/>
        </w:rPr>
        <w:t xml:space="preserve">  …………………………………</w:t>
      </w:r>
    </w:p>
    <w:p w:rsidR="00A92950" w:rsidRDefault="00AA3627" w:rsidP="00415ACC">
      <w:pPr>
        <w:pStyle w:val="Default"/>
        <w:spacing w:line="276" w:lineRule="auto"/>
        <w:jc w:val="both"/>
        <w:rPr>
          <w:iCs/>
          <w:sz w:val="18"/>
          <w:szCs w:val="18"/>
        </w:rPr>
      </w:pPr>
      <w:r>
        <w:rPr>
          <w:iCs/>
          <w:sz w:val="18"/>
          <w:szCs w:val="18"/>
        </w:rPr>
        <w:t xml:space="preserve">     </w:t>
      </w:r>
      <w:r w:rsidRPr="00AA3627">
        <w:rPr>
          <w:iCs/>
          <w:sz w:val="18"/>
          <w:szCs w:val="18"/>
        </w:rPr>
        <w:t xml:space="preserve">(data, </w:t>
      </w:r>
      <w:r>
        <w:rPr>
          <w:iCs/>
          <w:sz w:val="18"/>
          <w:szCs w:val="18"/>
        </w:rPr>
        <w:t xml:space="preserve">podpis pracownika)                                                    </w:t>
      </w:r>
      <w:r w:rsidR="00A92950">
        <w:rPr>
          <w:iCs/>
          <w:sz w:val="18"/>
          <w:szCs w:val="18"/>
        </w:rPr>
        <w:t xml:space="preserve">             </w:t>
      </w:r>
      <w:r>
        <w:rPr>
          <w:iCs/>
          <w:sz w:val="18"/>
          <w:szCs w:val="18"/>
        </w:rPr>
        <w:t xml:space="preserve">(data, podpis kierownika C/RU </w:t>
      </w:r>
    </w:p>
    <w:p w:rsidR="00415ACC" w:rsidRPr="00A92950" w:rsidRDefault="00A92950" w:rsidP="00415ACC">
      <w:pPr>
        <w:pStyle w:val="Default"/>
        <w:spacing w:line="276" w:lineRule="auto"/>
        <w:jc w:val="both"/>
        <w:rPr>
          <w:iCs/>
          <w:sz w:val="18"/>
          <w:szCs w:val="18"/>
        </w:rPr>
      </w:pPr>
      <w:r>
        <w:rPr>
          <w:iCs/>
          <w:sz w:val="18"/>
          <w:szCs w:val="18"/>
        </w:rPr>
        <w:t xml:space="preserve">                                                                                                                    </w:t>
      </w:r>
      <w:r w:rsidR="00AA3627" w:rsidRPr="00A92950">
        <w:rPr>
          <w:iCs/>
          <w:sz w:val="18"/>
          <w:szCs w:val="18"/>
        </w:rPr>
        <w:t xml:space="preserve">lub </w:t>
      </w:r>
      <w:r w:rsidR="00AA3627" w:rsidRPr="00A92950">
        <w:rPr>
          <w:rFonts w:eastAsia="Calibri"/>
          <w:sz w:val="18"/>
          <w:szCs w:val="18"/>
        </w:rPr>
        <w:t>C/BKR/U; C/NR/U)</w:t>
      </w:r>
    </w:p>
    <w:p w:rsidR="00415ACC" w:rsidRPr="00AA3627" w:rsidRDefault="00415ACC" w:rsidP="00415ACC">
      <w:pPr>
        <w:pStyle w:val="Default"/>
        <w:spacing w:line="276" w:lineRule="auto"/>
        <w:jc w:val="both"/>
        <w:rPr>
          <w:iCs/>
          <w:sz w:val="18"/>
          <w:szCs w:val="18"/>
        </w:rPr>
      </w:pPr>
    </w:p>
    <w:p w:rsidR="00415ACC" w:rsidRDefault="00415ACC" w:rsidP="00415ACC">
      <w:pPr>
        <w:pStyle w:val="Default"/>
        <w:spacing w:line="276" w:lineRule="auto"/>
        <w:jc w:val="both"/>
        <w:rPr>
          <w:iCs/>
          <w:sz w:val="22"/>
          <w:szCs w:val="22"/>
        </w:rPr>
      </w:pPr>
    </w:p>
    <w:p w:rsidR="00415ACC" w:rsidRDefault="00415ACC" w:rsidP="00415ACC">
      <w:pPr>
        <w:pStyle w:val="Default"/>
        <w:spacing w:line="276" w:lineRule="auto"/>
        <w:jc w:val="both"/>
        <w:rPr>
          <w:iCs/>
          <w:sz w:val="22"/>
          <w:szCs w:val="22"/>
        </w:rPr>
      </w:pPr>
    </w:p>
    <w:p w:rsidR="00415ACC" w:rsidRDefault="00415ACC" w:rsidP="00415ACC">
      <w:pPr>
        <w:pStyle w:val="Default"/>
        <w:spacing w:line="276" w:lineRule="auto"/>
        <w:jc w:val="both"/>
        <w:rPr>
          <w:iCs/>
          <w:sz w:val="22"/>
          <w:szCs w:val="22"/>
        </w:rPr>
      </w:pPr>
    </w:p>
    <w:p w:rsidR="00415ACC" w:rsidRDefault="00415ACC" w:rsidP="00415ACC">
      <w:pPr>
        <w:pStyle w:val="Default"/>
        <w:spacing w:line="276" w:lineRule="auto"/>
        <w:jc w:val="both"/>
        <w:rPr>
          <w:iCs/>
          <w:sz w:val="22"/>
          <w:szCs w:val="22"/>
        </w:rPr>
      </w:pPr>
    </w:p>
    <w:p w:rsidR="00415ACC" w:rsidRDefault="00415ACC" w:rsidP="00415ACC">
      <w:pPr>
        <w:pStyle w:val="Default"/>
        <w:spacing w:line="276" w:lineRule="auto"/>
        <w:jc w:val="both"/>
        <w:rPr>
          <w:iCs/>
          <w:sz w:val="22"/>
          <w:szCs w:val="22"/>
        </w:rPr>
      </w:pPr>
    </w:p>
    <w:p w:rsidR="00415ACC" w:rsidRDefault="00415ACC" w:rsidP="00415ACC">
      <w:pPr>
        <w:pStyle w:val="Default"/>
        <w:spacing w:line="276" w:lineRule="auto"/>
        <w:jc w:val="both"/>
        <w:rPr>
          <w:iCs/>
          <w:sz w:val="22"/>
          <w:szCs w:val="22"/>
        </w:rPr>
      </w:pPr>
    </w:p>
    <w:p w:rsidR="00415ACC" w:rsidRDefault="00415ACC" w:rsidP="00415ACC">
      <w:pPr>
        <w:pStyle w:val="Default"/>
        <w:spacing w:line="276" w:lineRule="auto"/>
        <w:jc w:val="both"/>
        <w:rPr>
          <w:iCs/>
          <w:sz w:val="22"/>
          <w:szCs w:val="22"/>
        </w:rPr>
      </w:pPr>
    </w:p>
    <w:p w:rsidR="00415ACC" w:rsidRDefault="00415ACC" w:rsidP="00CA426F">
      <w:pPr>
        <w:pStyle w:val="Default"/>
        <w:jc w:val="both"/>
        <w:rPr>
          <w:b/>
          <w:iCs/>
          <w:sz w:val="22"/>
          <w:szCs w:val="22"/>
        </w:rPr>
      </w:pPr>
    </w:p>
    <w:p w:rsidR="00415ACC" w:rsidRDefault="00415ACC" w:rsidP="00CA426F">
      <w:pPr>
        <w:pStyle w:val="Default"/>
        <w:jc w:val="both"/>
        <w:rPr>
          <w:b/>
          <w:iCs/>
          <w:sz w:val="22"/>
          <w:szCs w:val="22"/>
        </w:rPr>
      </w:pPr>
    </w:p>
    <w:p w:rsidR="00AE7D6F" w:rsidRDefault="00AE7D6F" w:rsidP="00AE7D6F">
      <w:pPr>
        <w:pStyle w:val="Default"/>
        <w:jc w:val="both"/>
        <w:rPr>
          <w:b/>
          <w:iCs/>
          <w:sz w:val="22"/>
          <w:szCs w:val="22"/>
        </w:rPr>
      </w:pPr>
      <w:r>
        <w:rPr>
          <w:sz w:val="16"/>
          <w:szCs w:val="16"/>
        </w:rPr>
        <w:t>* -niepotrzebne skreślić</w:t>
      </w:r>
    </w:p>
    <w:p w:rsidR="00415ACC" w:rsidRDefault="00415ACC" w:rsidP="00CA426F">
      <w:pPr>
        <w:pStyle w:val="Default"/>
        <w:jc w:val="both"/>
        <w:rPr>
          <w:b/>
          <w:iCs/>
          <w:sz w:val="22"/>
          <w:szCs w:val="22"/>
        </w:rPr>
      </w:pPr>
    </w:p>
    <w:p w:rsidR="00415ACC" w:rsidRDefault="00415ACC" w:rsidP="00CA426F">
      <w:pPr>
        <w:pStyle w:val="Default"/>
        <w:jc w:val="both"/>
        <w:rPr>
          <w:b/>
          <w:iCs/>
          <w:sz w:val="22"/>
          <w:szCs w:val="22"/>
        </w:rPr>
      </w:pPr>
    </w:p>
    <w:p w:rsidR="00415ACC" w:rsidRDefault="00415ACC" w:rsidP="00CA426F">
      <w:pPr>
        <w:pStyle w:val="Default"/>
        <w:jc w:val="both"/>
        <w:rPr>
          <w:b/>
          <w:iCs/>
          <w:sz w:val="22"/>
          <w:szCs w:val="22"/>
        </w:rPr>
      </w:pPr>
    </w:p>
    <w:p w:rsidR="00415ACC" w:rsidRDefault="00415ACC" w:rsidP="00CA426F">
      <w:pPr>
        <w:pStyle w:val="Default"/>
        <w:jc w:val="both"/>
        <w:rPr>
          <w:b/>
          <w:iCs/>
          <w:sz w:val="22"/>
          <w:szCs w:val="22"/>
        </w:rPr>
      </w:pPr>
    </w:p>
    <w:p w:rsidR="007F3704" w:rsidRDefault="007F3704" w:rsidP="000C7F02">
      <w:pPr>
        <w:pStyle w:val="Default"/>
        <w:rPr>
          <w:rFonts w:eastAsia="Calibri"/>
          <w:i/>
          <w:sz w:val="16"/>
          <w:szCs w:val="16"/>
        </w:rPr>
      </w:pPr>
    </w:p>
    <w:sectPr w:rsidR="007F3704" w:rsidSect="006753CC">
      <w:headerReference w:type="first" r:id="rId8"/>
      <w:pgSz w:w="11906" w:h="16838"/>
      <w:pgMar w:top="284" w:right="1418" w:bottom="73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53CC" w:rsidRDefault="006753CC" w:rsidP="006753CC">
      <w:r>
        <w:separator/>
      </w:r>
    </w:p>
  </w:endnote>
  <w:endnote w:type="continuationSeparator" w:id="0">
    <w:p w:rsidR="006753CC" w:rsidRDefault="006753CC" w:rsidP="006753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53CC" w:rsidRDefault="006753CC" w:rsidP="006753CC">
      <w:r>
        <w:separator/>
      </w:r>
    </w:p>
  </w:footnote>
  <w:footnote w:type="continuationSeparator" w:id="0">
    <w:p w:rsidR="006753CC" w:rsidRDefault="006753CC" w:rsidP="006753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3CC" w:rsidRDefault="006753CC">
    <w:pPr>
      <w:pStyle w:val="Nagwek"/>
    </w:pPr>
    <w:r w:rsidRPr="006753CC">
      <w:rPr>
        <w:noProof/>
        <w:lang w:eastAsia="pl-PL"/>
      </w:rPr>
      <w:drawing>
        <wp:inline distT="0" distB="0" distL="0" distR="0">
          <wp:extent cx="5846912" cy="1730020"/>
          <wp:effectExtent l="19050" t="0" r="1438" b="0"/>
          <wp:docPr id="4" name="Obraz 5" descr="\\ad.pup.klodzko.pl\dfs\home\g.rarus\Pulpit\logopu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\\ad.pup.klodzko.pl\dfs\home\g.rarus\Pulpit\logopup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5696" cy="17296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3EA7A8D"/>
    <w:multiLevelType w:val="hybridMultilevel"/>
    <w:tmpl w:val="605134F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E5123187"/>
    <w:multiLevelType w:val="hybridMultilevel"/>
    <w:tmpl w:val="71182DF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ED338FBC"/>
    <w:multiLevelType w:val="hybridMultilevel"/>
    <w:tmpl w:val="25A60C9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1139"/>
        </w:tabs>
        <w:ind w:left="1139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0000003"/>
    <w:name w:val="WW8Num3"/>
    <w:lvl w:ilvl="0">
      <w:start w:val="1"/>
      <w:numFmt w:val="bullet"/>
      <w:lvlText w:val="·"/>
      <w:lvlJc w:val="left"/>
      <w:pPr>
        <w:tabs>
          <w:tab w:val="num" w:pos="540"/>
        </w:tabs>
        <w:ind w:left="540" w:hanging="360"/>
      </w:pPr>
      <w:rPr>
        <w:rFonts w:ascii="Symbol" w:hAnsi="Symbol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·"/>
      <w:lvlJc w:val="left"/>
      <w:pPr>
        <w:tabs>
          <w:tab w:val="num" w:pos="540"/>
        </w:tabs>
        <w:ind w:left="540" w:hanging="360"/>
      </w:pPr>
      <w:rPr>
        <w:rFonts w:ascii="Symbol" w:hAnsi="Symbol"/>
      </w:rPr>
    </w:lvl>
  </w:abstractNum>
  <w:abstractNum w:abstractNumId="6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015370F0"/>
    <w:multiLevelType w:val="hybridMultilevel"/>
    <w:tmpl w:val="0C7435B6"/>
    <w:lvl w:ilvl="0" w:tplc="0415000F">
      <w:start w:val="1"/>
      <w:numFmt w:val="decimal"/>
      <w:lvlText w:val="%1.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8">
    <w:nsid w:val="02417862"/>
    <w:multiLevelType w:val="hybridMultilevel"/>
    <w:tmpl w:val="F8D8F80E"/>
    <w:name w:val="WW8Num5"/>
    <w:lvl w:ilvl="0" w:tplc="F4E69CE8">
      <w:start w:val="1"/>
      <w:numFmt w:val="ideographDigital"/>
      <w:lvlText w:val=""/>
      <w:lvlJc w:val="left"/>
    </w:lvl>
    <w:lvl w:ilvl="1" w:tplc="12605E2A">
      <w:numFmt w:val="decimal"/>
      <w:lvlText w:val=""/>
      <w:lvlJc w:val="left"/>
    </w:lvl>
    <w:lvl w:ilvl="2" w:tplc="0EC85988">
      <w:numFmt w:val="decimal"/>
      <w:lvlText w:val=""/>
      <w:lvlJc w:val="left"/>
    </w:lvl>
    <w:lvl w:ilvl="3" w:tplc="1FDE03A2">
      <w:numFmt w:val="decimal"/>
      <w:lvlText w:val=""/>
      <w:lvlJc w:val="left"/>
    </w:lvl>
    <w:lvl w:ilvl="4" w:tplc="AE9C484A">
      <w:numFmt w:val="decimal"/>
      <w:lvlText w:val=""/>
      <w:lvlJc w:val="left"/>
    </w:lvl>
    <w:lvl w:ilvl="5" w:tplc="9A70509E">
      <w:numFmt w:val="decimal"/>
      <w:lvlText w:val=""/>
      <w:lvlJc w:val="left"/>
    </w:lvl>
    <w:lvl w:ilvl="6" w:tplc="4C8870FE">
      <w:numFmt w:val="decimal"/>
      <w:lvlText w:val=""/>
      <w:lvlJc w:val="left"/>
    </w:lvl>
    <w:lvl w:ilvl="7" w:tplc="292AAA6A">
      <w:numFmt w:val="decimal"/>
      <w:lvlText w:val=""/>
      <w:lvlJc w:val="left"/>
    </w:lvl>
    <w:lvl w:ilvl="8" w:tplc="2832607E">
      <w:numFmt w:val="decimal"/>
      <w:lvlText w:val=""/>
      <w:lvlJc w:val="left"/>
    </w:lvl>
  </w:abstractNum>
  <w:abstractNum w:abstractNumId="9">
    <w:nsid w:val="04474492"/>
    <w:multiLevelType w:val="hybridMultilevel"/>
    <w:tmpl w:val="BB041510"/>
    <w:lvl w:ilvl="0" w:tplc="00000006">
      <w:start w:val="1"/>
      <w:numFmt w:val="decimal"/>
      <w:lvlText w:val="%1."/>
      <w:lvlJc w:val="left"/>
      <w:pPr>
        <w:ind w:left="901" w:hanging="360"/>
      </w:pPr>
    </w:lvl>
    <w:lvl w:ilvl="1" w:tplc="04150019" w:tentative="1">
      <w:start w:val="1"/>
      <w:numFmt w:val="lowerLetter"/>
      <w:lvlText w:val="%2."/>
      <w:lvlJc w:val="left"/>
      <w:pPr>
        <w:ind w:left="1621" w:hanging="360"/>
      </w:pPr>
    </w:lvl>
    <w:lvl w:ilvl="2" w:tplc="0415001B" w:tentative="1">
      <w:start w:val="1"/>
      <w:numFmt w:val="lowerRoman"/>
      <w:lvlText w:val="%3."/>
      <w:lvlJc w:val="right"/>
      <w:pPr>
        <w:ind w:left="2341" w:hanging="180"/>
      </w:pPr>
    </w:lvl>
    <w:lvl w:ilvl="3" w:tplc="0415000F" w:tentative="1">
      <w:start w:val="1"/>
      <w:numFmt w:val="decimal"/>
      <w:lvlText w:val="%4."/>
      <w:lvlJc w:val="left"/>
      <w:pPr>
        <w:ind w:left="3061" w:hanging="360"/>
      </w:pPr>
    </w:lvl>
    <w:lvl w:ilvl="4" w:tplc="04150019" w:tentative="1">
      <w:start w:val="1"/>
      <w:numFmt w:val="lowerLetter"/>
      <w:lvlText w:val="%5."/>
      <w:lvlJc w:val="left"/>
      <w:pPr>
        <w:ind w:left="3781" w:hanging="360"/>
      </w:pPr>
    </w:lvl>
    <w:lvl w:ilvl="5" w:tplc="0415001B" w:tentative="1">
      <w:start w:val="1"/>
      <w:numFmt w:val="lowerRoman"/>
      <w:lvlText w:val="%6."/>
      <w:lvlJc w:val="right"/>
      <w:pPr>
        <w:ind w:left="4501" w:hanging="180"/>
      </w:pPr>
    </w:lvl>
    <w:lvl w:ilvl="6" w:tplc="0415000F" w:tentative="1">
      <w:start w:val="1"/>
      <w:numFmt w:val="decimal"/>
      <w:lvlText w:val="%7."/>
      <w:lvlJc w:val="left"/>
      <w:pPr>
        <w:ind w:left="5221" w:hanging="360"/>
      </w:pPr>
    </w:lvl>
    <w:lvl w:ilvl="7" w:tplc="04150019" w:tentative="1">
      <w:start w:val="1"/>
      <w:numFmt w:val="lowerLetter"/>
      <w:lvlText w:val="%8."/>
      <w:lvlJc w:val="left"/>
      <w:pPr>
        <w:ind w:left="5941" w:hanging="360"/>
      </w:pPr>
    </w:lvl>
    <w:lvl w:ilvl="8" w:tplc="0415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10">
    <w:nsid w:val="0CF12870"/>
    <w:multiLevelType w:val="hybridMultilevel"/>
    <w:tmpl w:val="2760FA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96597D"/>
    <w:multiLevelType w:val="hybridMultilevel"/>
    <w:tmpl w:val="A0F672D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51B4F60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90A4567"/>
    <w:multiLevelType w:val="multilevel"/>
    <w:tmpl w:val="8C4835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4">
    <w:nsid w:val="1FEE143F"/>
    <w:multiLevelType w:val="hybridMultilevel"/>
    <w:tmpl w:val="9BFEE2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CE02A2"/>
    <w:multiLevelType w:val="hybridMultilevel"/>
    <w:tmpl w:val="58922E4E"/>
    <w:lvl w:ilvl="0" w:tplc="0415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567EFC"/>
    <w:multiLevelType w:val="hybridMultilevel"/>
    <w:tmpl w:val="D7406982"/>
    <w:lvl w:ilvl="0" w:tplc="0415000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4B020E2"/>
    <w:multiLevelType w:val="hybridMultilevel"/>
    <w:tmpl w:val="EEFA89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FB6053"/>
    <w:multiLevelType w:val="hybridMultilevel"/>
    <w:tmpl w:val="00541302"/>
    <w:lvl w:ilvl="0" w:tplc="04150005">
      <w:start w:val="1"/>
      <w:numFmt w:val="decimal"/>
      <w:lvlText w:val="%1."/>
      <w:lvlJc w:val="left"/>
      <w:pPr>
        <w:ind w:left="360" w:hanging="360"/>
      </w:pPr>
    </w:lvl>
    <w:lvl w:ilvl="1" w:tplc="04150003" w:tentative="1">
      <w:start w:val="1"/>
      <w:numFmt w:val="lowerLetter"/>
      <w:lvlText w:val="%2."/>
      <w:lvlJc w:val="left"/>
      <w:pPr>
        <w:ind w:left="1080" w:hanging="360"/>
      </w:pPr>
    </w:lvl>
    <w:lvl w:ilvl="2" w:tplc="04150005" w:tentative="1">
      <w:start w:val="1"/>
      <w:numFmt w:val="lowerRoman"/>
      <w:lvlText w:val="%3."/>
      <w:lvlJc w:val="right"/>
      <w:pPr>
        <w:ind w:left="1800" w:hanging="180"/>
      </w:pPr>
    </w:lvl>
    <w:lvl w:ilvl="3" w:tplc="04150001" w:tentative="1">
      <w:start w:val="1"/>
      <w:numFmt w:val="decimal"/>
      <w:lvlText w:val="%4."/>
      <w:lvlJc w:val="left"/>
      <w:pPr>
        <w:ind w:left="2520" w:hanging="360"/>
      </w:pPr>
    </w:lvl>
    <w:lvl w:ilvl="4" w:tplc="04150003" w:tentative="1">
      <w:start w:val="1"/>
      <w:numFmt w:val="lowerLetter"/>
      <w:lvlText w:val="%5."/>
      <w:lvlJc w:val="left"/>
      <w:pPr>
        <w:ind w:left="3240" w:hanging="360"/>
      </w:pPr>
    </w:lvl>
    <w:lvl w:ilvl="5" w:tplc="04150005" w:tentative="1">
      <w:start w:val="1"/>
      <w:numFmt w:val="lowerRoman"/>
      <w:lvlText w:val="%6."/>
      <w:lvlJc w:val="right"/>
      <w:pPr>
        <w:ind w:left="3960" w:hanging="180"/>
      </w:pPr>
    </w:lvl>
    <w:lvl w:ilvl="6" w:tplc="04150001" w:tentative="1">
      <w:start w:val="1"/>
      <w:numFmt w:val="decimal"/>
      <w:lvlText w:val="%7."/>
      <w:lvlJc w:val="left"/>
      <w:pPr>
        <w:ind w:left="4680" w:hanging="360"/>
      </w:pPr>
    </w:lvl>
    <w:lvl w:ilvl="7" w:tplc="04150003" w:tentative="1">
      <w:start w:val="1"/>
      <w:numFmt w:val="lowerLetter"/>
      <w:lvlText w:val="%8."/>
      <w:lvlJc w:val="left"/>
      <w:pPr>
        <w:ind w:left="5400" w:hanging="360"/>
      </w:pPr>
    </w:lvl>
    <w:lvl w:ilvl="8" w:tplc="0415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9B00346"/>
    <w:multiLevelType w:val="hybridMultilevel"/>
    <w:tmpl w:val="47E20708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0">
    <w:nsid w:val="2AF1CEEB"/>
    <w:multiLevelType w:val="hybridMultilevel"/>
    <w:tmpl w:val="D1E1C689"/>
    <w:lvl w:ilvl="0" w:tplc="0415000F">
      <w:start w:val="1"/>
      <w:numFmt w:val="ideographDigit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1">
    <w:nsid w:val="2CE74E19"/>
    <w:multiLevelType w:val="hybridMultilevel"/>
    <w:tmpl w:val="C5FAA72A"/>
    <w:lvl w:ilvl="0" w:tplc="FFFFFFFF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2">
    <w:nsid w:val="2D2E7B4F"/>
    <w:multiLevelType w:val="hybridMultilevel"/>
    <w:tmpl w:val="9CE0B50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308DA60F"/>
    <w:multiLevelType w:val="hybridMultilevel"/>
    <w:tmpl w:val="A9A10EB9"/>
    <w:lvl w:ilvl="0" w:tplc="04150001">
      <w:start w:val="1"/>
      <w:numFmt w:val="ideographDigit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24">
    <w:nsid w:val="30E575CF"/>
    <w:multiLevelType w:val="hybridMultilevel"/>
    <w:tmpl w:val="C95449B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31A36E2A"/>
    <w:multiLevelType w:val="multilevel"/>
    <w:tmpl w:val="6CDE06C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6">
    <w:nsid w:val="33B55B8A"/>
    <w:multiLevelType w:val="hybridMultilevel"/>
    <w:tmpl w:val="EA06A534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8914885"/>
    <w:multiLevelType w:val="hybridMultilevel"/>
    <w:tmpl w:val="2F5402F0"/>
    <w:lvl w:ilvl="0" w:tplc="04150017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8DD2C72"/>
    <w:multiLevelType w:val="hybridMultilevel"/>
    <w:tmpl w:val="91C6F86E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D603EDB"/>
    <w:multiLevelType w:val="hybridMultilevel"/>
    <w:tmpl w:val="4A0040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16A3315"/>
    <w:multiLevelType w:val="hybridMultilevel"/>
    <w:tmpl w:val="6B981098"/>
    <w:lvl w:ilvl="0" w:tplc="04150015">
      <w:start w:val="1"/>
      <w:numFmt w:val="upperLetter"/>
      <w:lvlText w:val="%1."/>
      <w:lvlJc w:val="left"/>
      <w:pPr>
        <w:ind w:left="1003" w:hanging="72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1">
    <w:nsid w:val="43EF68C5"/>
    <w:multiLevelType w:val="hybridMultilevel"/>
    <w:tmpl w:val="32B0DFD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FB75B3"/>
    <w:multiLevelType w:val="multilevel"/>
    <w:tmpl w:val="6CDE06C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3">
    <w:nsid w:val="513D55A7"/>
    <w:multiLevelType w:val="hybridMultilevel"/>
    <w:tmpl w:val="3E6621B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4811B2D"/>
    <w:multiLevelType w:val="hybridMultilevel"/>
    <w:tmpl w:val="9ED6212C"/>
    <w:lvl w:ilvl="0" w:tplc="000000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0513F4"/>
    <w:multiLevelType w:val="hybridMultilevel"/>
    <w:tmpl w:val="9C91D1FD"/>
    <w:lvl w:ilvl="0" w:tplc="0415000F">
      <w:start w:val="1"/>
      <w:numFmt w:val="ideographDigit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36">
    <w:nsid w:val="648F1B67"/>
    <w:multiLevelType w:val="hybridMultilevel"/>
    <w:tmpl w:val="03F89F96"/>
    <w:lvl w:ilvl="0" w:tplc="FFFFFFFF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6627ECC"/>
    <w:multiLevelType w:val="multilevel"/>
    <w:tmpl w:val="6CDE06C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8">
    <w:nsid w:val="66E5B153"/>
    <w:multiLevelType w:val="hybridMultilevel"/>
    <w:tmpl w:val="00CE9826"/>
    <w:lvl w:ilvl="0" w:tplc="B8D4215C">
      <w:start w:val="1"/>
      <w:numFmt w:val="ideographDigit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39">
    <w:nsid w:val="68A14304"/>
    <w:multiLevelType w:val="multilevel"/>
    <w:tmpl w:val="6CDE06C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0">
    <w:nsid w:val="6B2A6C1B"/>
    <w:multiLevelType w:val="hybridMultilevel"/>
    <w:tmpl w:val="FA6C950E"/>
    <w:lvl w:ilvl="0" w:tplc="0415000F">
      <w:start w:val="1"/>
      <w:numFmt w:val="decimal"/>
      <w:lvlText w:val="%1."/>
      <w:lvlJc w:val="left"/>
      <w:pPr>
        <w:ind w:left="9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1" w:hanging="360"/>
      </w:pPr>
    </w:lvl>
    <w:lvl w:ilvl="2" w:tplc="0415001B" w:tentative="1">
      <w:start w:val="1"/>
      <w:numFmt w:val="lowerRoman"/>
      <w:lvlText w:val="%3."/>
      <w:lvlJc w:val="right"/>
      <w:pPr>
        <w:ind w:left="2341" w:hanging="180"/>
      </w:pPr>
    </w:lvl>
    <w:lvl w:ilvl="3" w:tplc="0415000F" w:tentative="1">
      <w:start w:val="1"/>
      <w:numFmt w:val="decimal"/>
      <w:lvlText w:val="%4."/>
      <w:lvlJc w:val="left"/>
      <w:pPr>
        <w:ind w:left="3061" w:hanging="360"/>
      </w:pPr>
    </w:lvl>
    <w:lvl w:ilvl="4" w:tplc="04150019" w:tentative="1">
      <w:start w:val="1"/>
      <w:numFmt w:val="lowerLetter"/>
      <w:lvlText w:val="%5."/>
      <w:lvlJc w:val="left"/>
      <w:pPr>
        <w:ind w:left="3781" w:hanging="360"/>
      </w:pPr>
    </w:lvl>
    <w:lvl w:ilvl="5" w:tplc="0415001B" w:tentative="1">
      <w:start w:val="1"/>
      <w:numFmt w:val="lowerRoman"/>
      <w:lvlText w:val="%6."/>
      <w:lvlJc w:val="right"/>
      <w:pPr>
        <w:ind w:left="4501" w:hanging="180"/>
      </w:pPr>
    </w:lvl>
    <w:lvl w:ilvl="6" w:tplc="0415000F" w:tentative="1">
      <w:start w:val="1"/>
      <w:numFmt w:val="decimal"/>
      <w:lvlText w:val="%7."/>
      <w:lvlJc w:val="left"/>
      <w:pPr>
        <w:ind w:left="5221" w:hanging="360"/>
      </w:pPr>
    </w:lvl>
    <w:lvl w:ilvl="7" w:tplc="04150019" w:tentative="1">
      <w:start w:val="1"/>
      <w:numFmt w:val="lowerLetter"/>
      <w:lvlText w:val="%8."/>
      <w:lvlJc w:val="left"/>
      <w:pPr>
        <w:ind w:left="5941" w:hanging="360"/>
      </w:pPr>
    </w:lvl>
    <w:lvl w:ilvl="8" w:tplc="0415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41">
    <w:nsid w:val="71EE7E77"/>
    <w:multiLevelType w:val="hybridMultilevel"/>
    <w:tmpl w:val="FBDCE286"/>
    <w:lvl w:ilvl="0" w:tplc="FFFFFFFF">
      <w:start w:val="1"/>
      <w:numFmt w:val="lowerLetter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EC7C951"/>
    <w:multiLevelType w:val="hybridMultilevel"/>
    <w:tmpl w:val="94F990C1"/>
    <w:lvl w:ilvl="0" w:tplc="04150017">
      <w:start w:val="1"/>
      <w:numFmt w:val="ideographDigit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20"/>
  </w:num>
  <w:num w:numId="4">
    <w:abstractNumId w:val="42"/>
  </w:num>
  <w:num w:numId="5">
    <w:abstractNumId w:val="8"/>
  </w:num>
  <w:num w:numId="6">
    <w:abstractNumId w:val="35"/>
  </w:num>
  <w:num w:numId="7">
    <w:abstractNumId w:val="38"/>
  </w:num>
  <w:num w:numId="8">
    <w:abstractNumId w:val="23"/>
  </w:num>
  <w:num w:numId="9">
    <w:abstractNumId w:val="1"/>
  </w:num>
  <w:num w:numId="10">
    <w:abstractNumId w:val="22"/>
  </w:num>
  <w:num w:numId="11">
    <w:abstractNumId w:val="21"/>
  </w:num>
  <w:num w:numId="12">
    <w:abstractNumId w:val="36"/>
  </w:num>
  <w:num w:numId="13">
    <w:abstractNumId w:val="27"/>
  </w:num>
  <w:num w:numId="14">
    <w:abstractNumId w:val="26"/>
  </w:num>
  <w:num w:numId="15">
    <w:abstractNumId w:val="41"/>
  </w:num>
  <w:num w:numId="16">
    <w:abstractNumId w:val="11"/>
  </w:num>
  <w:num w:numId="17">
    <w:abstractNumId w:val="18"/>
  </w:num>
  <w:num w:numId="18">
    <w:abstractNumId w:val="16"/>
  </w:num>
  <w:num w:numId="19">
    <w:abstractNumId w:val="3"/>
  </w:num>
  <w:num w:numId="20">
    <w:abstractNumId w:val="4"/>
  </w:num>
  <w:num w:numId="21">
    <w:abstractNumId w:val="5"/>
  </w:num>
  <w:num w:numId="22">
    <w:abstractNumId w:val="6"/>
  </w:num>
  <w:num w:numId="23">
    <w:abstractNumId w:val="33"/>
  </w:num>
  <w:num w:numId="24">
    <w:abstractNumId w:val="13"/>
  </w:num>
  <w:num w:numId="25">
    <w:abstractNumId w:val="28"/>
  </w:num>
  <w:num w:numId="26">
    <w:abstractNumId w:val="34"/>
  </w:num>
  <w:num w:numId="27">
    <w:abstractNumId w:val="9"/>
  </w:num>
  <w:num w:numId="28">
    <w:abstractNumId w:val="40"/>
  </w:num>
  <w:num w:numId="29">
    <w:abstractNumId w:val="17"/>
  </w:num>
  <w:num w:numId="30">
    <w:abstractNumId w:val="31"/>
  </w:num>
  <w:num w:numId="31">
    <w:abstractNumId w:val="12"/>
  </w:num>
  <w:num w:numId="32">
    <w:abstractNumId w:val="32"/>
  </w:num>
  <w:num w:numId="33">
    <w:abstractNumId w:val="39"/>
  </w:num>
  <w:num w:numId="34">
    <w:abstractNumId w:val="37"/>
  </w:num>
  <w:num w:numId="35">
    <w:abstractNumId w:val="25"/>
  </w:num>
  <w:num w:numId="36">
    <w:abstractNumId w:val="19"/>
  </w:num>
  <w:num w:numId="37">
    <w:abstractNumId w:val="30"/>
  </w:num>
  <w:num w:numId="38">
    <w:abstractNumId w:val="7"/>
  </w:num>
  <w:num w:numId="39">
    <w:abstractNumId w:val="24"/>
  </w:num>
  <w:num w:numId="40">
    <w:abstractNumId w:val="15"/>
  </w:num>
  <w:num w:numId="41">
    <w:abstractNumId w:val="10"/>
  </w:num>
  <w:num w:numId="42">
    <w:abstractNumId w:val="29"/>
  </w:num>
  <w:num w:numId="4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6E1A"/>
    <w:rsid w:val="0003389F"/>
    <w:rsid w:val="00062F66"/>
    <w:rsid w:val="000706F1"/>
    <w:rsid w:val="00086E88"/>
    <w:rsid w:val="00096E1A"/>
    <w:rsid w:val="000C16F3"/>
    <w:rsid w:val="000C7F02"/>
    <w:rsid w:val="000F04E1"/>
    <w:rsid w:val="001312F8"/>
    <w:rsid w:val="001424D5"/>
    <w:rsid w:val="0016486E"/>
    <w:rsid w:val="00176F72"/>
    <w:rsid w:val="00185006"/>
    <w:rsid w:val="001D5EE6"/>
    <w:rsid w:val="001F69B2"/>
    <w:rsid w:val="00202CF3"/>
    <w:rsid w:val="0021587A"/>
    <w:rsid w:val="00216B3D"/>
    <w:rsid w:val="0023257B"/>
    <w:rsid w:val="0026136D"/>
    <w:rsid w:val="00264C83"/>
    <w:rsid w:val="00266C51"/>
    <w:rsid w:val="002C0CBB"/>
    <w:rsid w:val="002E0E95"/>
    <w:rsid w:val="002F5C45"/>
    <w:rsid w:val="00311232"/>
    <w:rsid w:val="00370CE6"/>
    <w:rsid w:val="00390C56"/>
    <w:rsid w:val="00395FC7"/>
    <w:rsid w:val="003B68D1"/>
    <w:rsid w:val="003B6F6C"/>
    <w:rsid w:val="003C3AE5"/>
    <w:rsid w:val="003D1748"/>
    <w:rsid w:val="003D7C4C"/>
    <w:rsid w:val="003E1BA7"/>
    <w:rsid w:val="003E48B8"/>
    <w:rsid w:val="003F4A55"/>
    <w:rsid w:val="00415ACC"/>
    <w:rsid w:val="00425BBC"/>
    <w:rsid w:val="004377CD"/>
    <w:rsid w:val="004408E3"/>
    <w:rsid w:val="00443F97"/>
    <w:rsid w:val="00445671"/>
    <w:rsid w:val="004613B4"/>
    <w:rsid w:val="004626ED"/>
    <w:rsid w:val="004B23DA"/>
    <w:rsid w:val="004C58A9"/>
    <w:rsid w:val="004E63AA"/>
    <w:rsid w:val="004E74C0"/>
    <w:rsid w:val="004F411E"/>
    <w:rsid w:val="00510D83"/>
    <w:rsid w:val="00515CD3"/>
    <w:rsid w:val="00584EA4"/>
    <w:rsid w:val="00592236"/>
    <w:rsid w:val="005C1331"/>
    <w:rsid w:val="005C35E6"/>
    <w:rsid w:val="005F5AF8"/>
    <w:rsid w:val="00601651"/>
    <w:rsid w:val="00605EB4"/>
    <w:rsid w:val="00610C66"/>
    <w:rsid w:val="006201C9"/>
    <w:rsid w:val="00624FD6"/>
    <w:rsid w:val="00625F53"/>
    <w:rsid w:val="00654B5F"/>
    <w:rsid w:val="00674E23"/>
    <w:rsid w:val="006753CC"/>
    <w:rsid w:val="006B5FD1"/>
    <w:rsid w:val="006C3894"/>
    <w:rsid w:val="006F4ACC"/>
    <w:rsid w:val="00737529"/>
    <w:rsid w:val="00741765"/>
    <w:rsid w:val="007453DA"/>
    <w:rsid w:val="00761E1E"/>
    <w:rsid w:val="007A6BE2"/>
    <w:rsid w:val="007C3D08"/>
    <w:rsid w:val="007E65FD"/>
    <w:rsid w:val="007F3704"/>
    <w:rsid w:val="008440C4"/>
    <w:rsid w:val="00874296"/>
    <w:rsid w:val="008B7F65"/>
    <w:rsid w:val="008E0A5E"/>
    <w:rsid w:val="008F3F6B"/>
    <w:rsid w:val="0091334D"/>
    <w:rsid w:val="00931BDC"/>
    <w:rsid w:val="009563E8"/>
    <w:rsid w:val="009569EF"/>
    <w:rsid w:val="00957232"/>
    <w:rsid w:val="00980B84"/>
    <w:rsid w:val="009A326F"/>
    <w:rsid w:val="009B524E"/>
    <w:rsid w:val="00A15178"/>
    <w:rsid w:val="00A27B41"/>
    <w:rsid w:val="00A57D27"/>
    <w:rsid w:val="00A6643C"/>
    <w:rsid w:val="00A769AB"/>
    <w:rsid w:val="00A92950"/>
    <w:rsid w:val="00AA3627"/>
    <w:rsid w:val="00AA7995"/>
    <w:rsid w:val="00AB70FE"/>
    <w:rsid w:val="00AC2A99"/>
    <w:rsid w:val="00AD0715"/>
    <w:rsid w:val="00AE08E2"/>
    <w:rsid w:val="00AE5B60"/>
    <w:rsid w:val="00AE7D6F"/>
    <w:rsid w:val="00AF5066"/>
    <w:rsid w:val="00AF567D"/>
    <w:rsid w:val="00AF78DF"/>
    <w:rsid w:val="00B571AA"/>
    <w:rsid w:val="00BE4669"/>
    <w:rsid w:val="00BF1341"/>
    <w:rsid w:val="00C20639"/>
    <w:rsid w:val="00C234FA"/>
    <w:rsid w:val="00C25251"/>
    <w:rsid w:val="00C36E83"/>
    <w:rsid w:val="00C75865"/>
    <w:rsid w:val="00C80B08"/>
    <w:rsid w:val="00C950E0"/>
    <w:rsid w:val="00CA426F"/>
    <w:rsid w:val="00CB59E6"/>
    <w:rsid w:val="00CB5F83"/>
    <w:rsid w:val="00CC01C4"/>
    <w:rsid w:val="00CE0BD7"/>
    <w:rsid w:val="00CE733C"/>
    <w:rsid w:val="00CF6F6E"/>
    <w:rsid w:val="00D50540"/>
    <w:rsid w:val="00D84B93"/>
    <w:rsid w:val="00D925E9"/>
    <w:rsid w:val="00D93BC9"/>
    <w:rsid w:val="00DF0592"/>
    <w:rsid w:val="00DF40C7"/>
    <w:rsid w:val="00E039EB"/>
    <w:rsid w:val="00E716CC"/>
    <w:rsid w:val="00E80B22"/>
    <w:rsid w:val="00EA3336"/>
    <w:rsid w:val="00EE2B7A"/>
    <w:rsid w:val="00F02606"/>
    <w:rsid w:val="00F16635"/>
    <w:rsid w:val="00F2684A"/>
    <w:rsid w:val="00F31B5F"/>
    <w:rsid w:val="00F36778"/>
    <w:rsid w:val="00F428E7"/>
    <w:rsid w:val="00F55400"/>
    <w:rsid w:val="00FA293F"/>
    <w:rsid w:val="00FC208A"/>
    <w:rsid w:val="00FD6FEF"/>
    <w:rsid w:val="00FE1B34"/>
    <w:rsid w:val="00FF7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4EA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216B3D"/>
    <w:pPr>
      <w:keepNext/>
      <w:suppressAutoHyphens w:val="0"/>
      <w:jc w:val="center"/>
      <w:outlineLvl w:val="0"/>
    </w:pPr>
    <w:rPr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96E1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4EA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A4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WW-Zawartotabeli11">
    <w:name w:val="WW-Zawartość tabeli11"/>
    <w:basedOn w:val="Normalny"/>
    <w:rsid w:val="00C234FA"/>
    <w:pPr>
      <w:suppressLineNumbers/>
    </w:pPr>
  </w:style>
  <w:style w:type="paragraph" w:customStyle="1" w:styleId="WW-Nagwektabeli11">
    <w:name w:val="WW-Nagłówek tabeli11"/>
    <w:basedOn w:val="WW-Zawartotabeli11"/>
    <w:rsid w:val="00C234FA"/>
    <w:pPr>
      <w:jc w:val="center"/>
    </w:pPr>
    <w:rPr>
      <w:b/>
      <w:bCs/>
      <w:i/>
      <w:iCs/>
    </w:rPr>
  </w:style>
  <w:style w:type="paragraph" w:styleId="Akapitzlist">
    <w:name w:val="List Paragraph"/>
    <w:basedOn w:val="Normalny"/>
    <w:uiPriority w:val="34"/>
    <w:qFormat/>
    <w:rsid w:val="00A15178"/>
    <w:pPr>
      <w:ind w:left="720"/>
      <w:contextualSpacing/>
    </w:pPr>
  </w:style>
  <w:style w:type="table" w:styleId="Tabela-Siatka">
    <w:name w:val="Table Grid"/>
    <w:basedOn w:val="Standardowy"/>
    <w:uiPriority w:val="59"/>
    <w:rsid w:val="00E71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216B3D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3E1BA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6753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753C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6753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753C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9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9F112A-0C9F-4ACA-A791-73B59A12B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3013</Characters>
  <Application>Microsoft Office Word</Application>
  <DocSecurity>4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e.kulczaK</dc:creator>
  <cp:lastModifiedBy>k.woszczula</cp:lastModifiedBy>
  <cp:revision>2</cp:revision>
  <cp:lastPrinted>2014-06-16T11:52:00Z</cp:lastPrinted>
  <dcterms:created xsi:type="dcterms:W3CDTF">2017-04-12T12:27:00Z</dcterms:created>
  <dcterms:modified xsi:type="dcterms:W3CDTF">2017-04-12T12:27:00Z</dcterms:modified>
</cp:coreProperties>
</file>