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7" w:rsidRPr="00317304" w:rsidRDefault="000B5847" w:rsidP="00317304">
      <w:pPr>
        <w:jc w:val="both"/>
        <w:rPr>
          <w:rFonts w:cs="Times New Roman"/>
          <w:lang w:val="en-US"/>
        </w:rPr>
      </w:pPr>
      <w:r w:rsidRPr="00317304">
        <w:rPr>
          <w:rFonts w:cs="Times New Roman"/>
          <w:noProof/>
          <w:lang w:eastAsia="pl-PL" w:bidi="ar-SA"/>
        </w:rPr>
        <w:drawing>
          <wp:inline distT="0" distB="0" distL="0" distR="0">
            <wp:extent cx="6634480" cy="2017883"/>
            <wp:effectExtent l="19050" t="0" r="0" b="0"/>
            <wp:docPr id="5" name="Obraz 5" descr="\\192.168.1.253\Zasoby wspoldzielone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53\Zasoby wspoldzielone\logo_pup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0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47" w:rsidRPr="00317304" w:rsidRDefault="000B5847" w:rsidP="00317304">
      <w:pPr>
        <w:jc w:val="both"/>
        <w:rPr>
          <w:rFonts w:cs="Times New Roman"/>
          <w:lang w:val="en-US"/>
        </w:rPr>
      </w:pPr>
    </w:p>
    <w:p w:rsidR="005C7DA0" w:rsidRPr="00317304" w:rsidRDefault="005C7DA0" w:rsidP="00317304">
      <w:pPr>
        <w:pStyle w:val="Nagwek1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317304">
        <w:rPr>
          <w:rFonts w:ascii="Times New Roman" w:hAnsi="Times New Roman" w:cs="Times New Roman"/>
        </w:rPr>
        <w:t>KARTA KANDYDATA NA SZKOLENIE</w:t>
      </w:r>
    </w:p>
    <w:p w:rsidR="005C7DA0" w:rsidRPr="00317304" w:rsidRDefault="005C7DA0" w:rsidP="00317304">
      <w:pPr>
        <w:ind w:firstLine="708"/>
        <w:rPr>
          <w:rFonts w:cs="Times New Roman"/>
        </w:rPr>
      </w:pPr>
      <w:r w:rsidRPr="00317304">
        <w:rPr>
          <w:rFonts w:cs="Times New Roman"/>
          <w:b/>
          <w:u w:val="single"/>
        </w:rPr>
        <w:t>Część I.    Wypełnia kandydat na szkolenie (proszę wypełnić drukowanymi literami):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977"/>
        <w:gridCol w:w="142"/>
        <w:gridCol w:w="1842"/>
        <w:gridCol w:w="2694"/>
      </w:tblGrid>
      <w:tr w:rsidR="005C7DA0" w:rsidRPr="00317304" w:rsidTr="005C7DA0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317304">
              <w:rPr>
                <w:rFonts w:cs="Times New Roman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7DA0" w:rsidRPr="00317304" w:rsidTr="005C7DA0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317304">
              <w:rPr>
                <w:rFonts w:cs="Times New Roman"/>
                <w:sz w:val="22"/>
                <w:szCs w:val="22"/>
                <w:lang w:eastAsia="en-US"/>
              </w:rPr>
              <w:t>Numer  dokumentu stwierdzającego tożsamość (dot. cudzoziemca)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7DA0" w:rsidRPr="00317304" w:rsidTr="005C7DA0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sz w:val="20"/>
                <w:szCs w:val="20"/>
                <w:lang w:eastAsia="en-US"/>
              </w:rPr>
              <w:t>Adres zamieszkania,</w:t>
            </w:r>
          </w:p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317304">
              <w:rPr>
                <w:rFonts w:cs="Times New Roman"/>
                <w:sz w:val="22"/>
                <w:szCs w:val="22"/>
                <w:lang w:eastAsia="en-US"/>
              </w:rPr>
              <w:t>Zawód wyuczony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7DA0" w:rsidRPr="00317304" w:rsidTr="005C7DA0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7DA0" w:rsidRPr="00317304" w:rsidTr="005C7DA0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sz w:val="20"/>
                <w:szCs w:val="20"/>
                <w:lang w:eastAsia="en-US"/>
              </w:rPr>
              <w:t>Posiadane uprawnienia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rPr>
                <w:rFonts w:cs="Times New Roman"/>
                <w:lang w:eastAsia="en-US"/>
              </w:rPr>
            </w:pPr>
          </w:p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7DA0" w:rsidRPr="00317304" w:rsidTr="005C7DA0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sz w:val="20"/>
                <w:szCs w:val="20"/>
                <w:lang w:eastAsia="en-US"/>
              </w:rPr>
              <w:t>Dodatkowe umiejętności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jc w:val="center"/>
              <w:rPr>
                <w:rFonts w:cs="Times New Roman"/>
                <w:lang w:eastAsia="en-US"/>
              </w:rPr>
            </w:pPr>
          </w:p>
        </w:tc>
      </w:tr>
      <w:tr w:rsidR="005C7DA0" w:rsidRPr="00317304" w:rsidTr="005C7DA0">
        <w:trPr>
          <w:trHeight w:val="9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sz w:val="20"/>
                <w:szCs w:val="20"/>
                <w:lang w:eastAsia="en-US"/>
              </w:rPr>
              <w:t>Nazwa kierunku szkolenia, którym zainteresowany jest kandydat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5C7DA0" w:rsidRPr="00317304" w:rsidTr="005C7DA0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sz w:val="20"/>
                <w:szCs w:val="20"/>
                <w:lang w:eastAsia="en-US"/>
              </w:rPr>
              <w:t xml:space="preserve">Czy obecnie posiada Pan/i orzeczenie o stopniu niepełnosprawności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5C7DA0" w:rsidRPr="00317304" w:rsidTr="005C7DA0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7DA0" w:rsidRPr="00317304" w:rsidRDefault="005C7DA0" w:rsidP="0031730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730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Oświadczam, że</w:t>
            </w:r>
            <w:r w:rsidRPr="00317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730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C7DA0" w:rsidRPr="00317304" w:rsidRDefault="005C7DA0" w:rsidP="0031730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304">
              <w:rPr>
                <w:rFonts w:ascii="Times New Roman" w:hAnsi="Times New Roman"/>
                <w:sz w:val="20"/>
                <w:szCs w:val="20"/>
              </w:rPr>
              <w:t>w okresie ostatnich trzech lat (zaznaczyć właściwe):</w:t>
            </w:r>
          </w:p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A0" w:rsidRPr="00317304" w:rsidRDefault="00A83046" w:rsidP="00317304">
            <w:pPr>
              <w:ind w:left="567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pict>
                <v:rect id="Prostokąt 2" o:spid="_x0000_s1026" style="position:absolute;left:0;text-align:left;margin-left:3.25pt;margin-top:1pt;width:18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">
                  <v:textbox style="mso-fit-shape-to-text:t">
                    <w:txbxContent>
                      <w:p w:rsidR="005C7DA0" w:rsidRDefault="005C7DA0" w:rsidP="005C7DA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C7DA0" w:rsidRPr="00317304">
              <w:rPr>
                <w:rFonts w:cs="Times New Roman"/>
                <w:sz w:val="18"/>
                <w:szCs w:val="18"/>
                <w:lang w:eastAsia="en-US"/>
              </w:rPr>
              <w:t>Nie uczestniczyłem/łam w szkoleniu na podstawie skierowania Powiatowego Urzędu Pracy,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A0" w:rsidRPr="00317304" w:rsidRDefault="00A83046" w:rsidP="00317304">
            <w:pPr>
              <w:ind w:left="567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pict>
                <v:rect id="Prostokąt 1" o:spid="_x0000_s1027" style="position:absolute;left:0;text-align:left;margin-left:3.25pt;margin-top:1pt;width:18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">
                  <v:textbox style="mso-fit-shape-to-text:t">
                    <w:txbxContent>
                      <w:p w:rsidR="005C7DA0" w:rsidRDefault="005C7DA0" w:rsidP="005C7DA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C7DA0" w:rsidRPr="00317304">
              <w:rPr>
                <w:rFonts w:cs="Times New Roman"/>
                <w:sz w:val="18"/>
                <w:szCs w:val="18"/>
                <w:lang w:eastAsia="en-US"/>
              </w:rPr>
              <w:t xml:space="preserve">Uczestniczyłem/łam w szkoleniu na podstawie skierowania Powiatowego Urzędu Pracy </w:t>
            </w:r>
          </w:p>
          <w:p w:rsidR="005C7DA0" w:rsidRPr="00317304" w:rsidRDefault="005C7DA0" w:rsidP="00317304">
            <w:pPr>
              <w:ind w:left="567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317304">
              <w:rPr>
                <w:rFonts w:cs="Times New Roman"/>
                <w:sz w:val="18"/>
                <w:szCs w:val="18"/>
                <w:lang w:eastAsia="en-US"/>
              </w:rPr>
              <w:t>w roku…………… , nazwa szkolenia:</w:t>
            </w:r>
          </w:p>
          <w:p w:rsidR="005C7DA0" w:rsidRPr="00317304" w:rsidRDefault="005C7DA0" w:rsidP="00317304">
            <w:pPr>
              <w:ind w:left="567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317304">
              <w:rPr>
                <w:rFonts w:cs="Times New Roman"/>
                <w:sz w:val="18"/>
                <w:szCs w:val="18"/>
                <w:lang w:eastAsia="en-US"/>
              </w:rPr>
              <w:t>………………………………………………...</w:t>
            </w:r>
          </w:p>
        </w:tc>
      </w:tr>
    </w:tbl>
    <w:p w:rsidR="005C7DA0" w:rsidRPr="00317304" w:rsidRDefault="005C7DA0" w:rsidP="00317304">
      <w:p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317304">
        <w:rPr>
          <w:rFonts w:cs="Times New Roman"/>
          <w:b/>
          <w:sz w:val="22"/>
          <w:szCs w:val="22"/>
          <w:u w:val="single"/>
        </w:rPr>
        <w:t>Oświadczam, że:</w:t>
      </w:r>
    </w:p>
    <w:p w:rsidR="005C7DA0" w:rsidRPr="00317304" w:rsidRDefault="005C7DA0" w:rsidP="0031730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7304">
        <w:rPr>
          <w:rFonts w:ascii="Times New Roman" w:hAnsi="Times New Roman"/>
          <w:sz w:val="18"/>
          <w:szCs w:val="18"/>
        </w:rPr>
        <w:t>wszystkie dane i informacje zawarte w powyższym zgłoszeniu są zgodne z prawdą,</w:t>
      </w:r>
    </w:p>
    <w:p w:rsidR="005C7DA0" w:rsidRPr="00317304" w:rsidRDefault="005C7DA0" w:rsidP="00317304">
      <w:pPr>
        <w:widowControl/>
        <w:numPr>
          <w:ilvl w:val="0"/>
          <w:numId w:val="47"/>
        </w:numPr>
        <w:suppressAutoHyphens w:val="0"/>
        <w:jc w:val="both"/>
        <w:rPr>
          <w:rFonts w:cs="Times New Roman"/>
          <w:sz w:val="18"/>
          <w:szCs w:val="18"/>
        </w:rPr>
      </w:pPr>
      <w:r w:rsidRPr="00317304">
        <w:rPr>
          <w:rFonts w:cs="Times New Roman"/>
          <w:sz w:val="18"/>
          <w:szCs w:val="18"/>
        </w:rPr>
        <w:t xml:space="preserve">poinformowano mnie, że o wyniku rekrutacji powiadamiane są w drodze kontaktu telefonicznego lub </w:t>
      </w:r>
      <w:r w:rsidRPr="00C54D1F">
        <w:rPr>
          <w:rFonts w:cs="Times New Roman"/>
          <w:sz w:val="18"/>
          <w:szCs w:val="18"/>
        </w:rPr>
        <w:t xml:space="preserve">mailowego </w:t>
      </w:r>
      <w:r w:rsidRPr="00317304">
        <w:rPr>
          <w:rFonts w:cs="Times New Roman"/>
          <w:sz w:val="18"/>
          <w:szCs w:val="18"/>
          <w:u w:val="single"/>
        </w:rPr>
        <w:t>tylko osoby zakwalifikowane na szkolenie</w:t>
      </w:r>
      <w:r w:rsidRPr="00317304">
        <w:rPr>
          <w:rFonts w:cs="Times New Roman"/>
          <w:sz w:val="18"/>
          <w:szCs w:val="18"/>
        </w:rPr>
        <w:t>, w przypadku nie zakwalifikowania się, zgłoszenie będzie brane pod uwagę przy kolejnej rekrutacji, jeżeli jest ona przewidziana,</w:t>
      </w:r>
    </w:p>
    <w:p w:rsidR="005C7DA0" w:rsidRPr="00317304" w:rsidRDefault="005C7DA0" w:rsidP="0031730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7304">
        <w:rPr>
          <w:rFonts w:ascii="Times New Roman" w:hAnsi="Times New Roman"/>
          <w:sz w:val="18"/>
          <w:szCs w:val="18"/>
        </w:rPr>
        <w:t xml:space="preserve">poinformowano mnie, że zgodnie z ustawą z dnia 20 kwietnia 2004 o promocji zatrudnienia i instytucjach rynku </w:t>
      </w:r>
      <w:r w:rsidR="00B546FA">
        <w:rPr>
          <w:rFonts w:ascii="Times New Roman" w:hAnsi="Times New Roman"/>
          <w:sz w:val="18"/>
          <w:szCs w:val="18"/>
        </w:rPr>
        <w:t xml:space="preserve">pracy  </w:t>
      </w:r>
      <w:r w:rsidRPr="00317304">
        <w:rPr>
          <w:rFonts w:ascii="Times New Roman" w:hAnsi="Times New Roman"/>
          <w:sz w:val="18"/>
          <w:szCs w:val="18"/>
        </w:rPr>
        <w:t xml:space="preserve">osoba, która odmówiła propozycji przyjęcia szkolenia albo przerwała je bez uzasadnionej przyczyny bądź po skierowaniu nie podjęła szkolenia, traci status osoby bezrobotnej na okres: </w:t>
      </w:r>
    </w:p>
    <w:p w:rsidR="005C7DA0" w:rsidRPr="00317304" w:rsidRDefault="005C7DA0" w:rsidP="00317304">
      <w:pPr>
        <w:pStyle w:val="Akapitzlist"/>
        <w:numPr>
          <w:ilvl w:val="1"/>
          <w:numId w:val="48"/>
        </w:numPr>
        <w:tabs>
          <w:tab w:val="num" w:pos="709"/>
        </w:tabs>
        <w:spacing w:after="0" w:line="240" w:lineRule="auto"/>
        <w:ind w:hanging="731"/>
        <w:jc w:val="both"/>
        <w:rPr>
          <w:rFonts w:ascii="Times New Roman" w:hAnsi="Times New Roman"/>
          <w:sz w:val="18"/>
          <w:szCs w:val="18"/>
        </w:rPr>
      </w:pPr>
      <w:r w:rsidRPr="00317304">
        <w:rPr>
          <w:rFonts w:ascii="Times New Roman" w:hAnsi="Times New Roman"/>
          <w:sz w:val="18"/>
          <w:szCs w:val="18"/>
        </w:rPr>
        <w:t>120 dni w przypadku pierwszej odmowy,</w:t>
      </w:r>
    </w:p>
    <w:p w:rsidR="005C7DA0" w:rsidRPr="00317304" w:rsidRDefault="005C7DA0" w:rsidP="00317304">
      <w:pPr>
        <w:pStyle w:val="Akapitzlist"/>
        <w:numPr>
          <w:ilvl w:val="1"/>
          <w:numId w:val="48"/>
        </w:numPr>
        <w:tabs>
          <w:tab w:val="num" w:pos="284"/>
        </w:tabs>
        <w:spacing w:after="0" w:line="240" w:lineRule="auto"/>
        <w:ind w:left="709" w:firstLine="0"/>
        <w:jc w:val="both"/>
        <w:rPr>
          <w:rFonts w:ascii="Times New Roman" w:hAnsi="Times New Roman"/>
          <w:sz w:val="18"/>
          <w:szCs w:val="18"/>
        </w:rPr>
      </w:pPr>
      <w:r w:rsidRPr="00317304">
        <w:rPr>
          <w:rFonts w:ascii="Times New Roman" w:hAnsi="Times New Roman"/>
          <w:sz w:val="18"/>
          <w:szCs w:val="18"/>
        </w:rPr>
        <w:t>180 dni w przypadku drugiej odmowy,</w:t>
      </w:r>
    </w:p>
    <w:p w:rsidR="005C7DA0" w:rsidRPr="00317304" w:rsidRDefault="005C7DA0" w:rsidP="00317304">
      <w:pPr>
        <w:pStyle w:val="Akapitzlist"/>
        <w:numPr>
          <w:ilvl w:val="1"/>
          <w:numId w:val="48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18"/>
          <w:szCs w:val="18"/>
        </w:rPr>
      </w:pPr>
      <w:r w:rsidRPr="00317304">
        <w:rPr>
          <w:rFonts w:ascii="Times New Roman" w:hAnsi="Times New Roman"/>
          <w:sz w:val="18"/>
          <w:szCs w:val="18"/>
        </w:rPr>
        <w:t>270 dni w przypadku trzeciej i każdej kolejnej odmowy, chyba, że powodem odmowy lub przerwania było podjęcie zatrudnienia, innej pracy zarobkowej lub działalności gospodarczej.</w:t>
      </w:r>
    </w:p>
    <w:p w:rsidR="005C7DA0" w:rsidRPr="00317304" w:rsidRDefault="005C7DA0" w:rsidP="00317304">
      <w:pPr>
        <w:widowControl/>
        <w:numPr>
          <w:ilvl w:val="0"/>
          <w:numId w:val="47"/>
        </w:numPr>
        <w:suppressAutoHyphens w:val="0"/>
        <w:jc w:val="both"/>
        <w:rPr>
          <w:rFonts w:cs="Times New Roman"/>
          <w:sz w:val="18"/>
          <w:szCs w:val="18"/>
        </w:rPr>
      </w:pPr>
      <w:r w:rsidRPr="00317304">
        <w:rPr>
          <w:rFonts w:cs="Times New Roman"/>
          <w:sz w:val="18"/>
          <w:szCs w:val="18"/>
        </w:rPr>
        <w:t>zgodnie z ustawą z dnia 10 maja 2018 roku o ochronie danych oso</w:t>
      </w:r>
      <w:r w:rsidR="00B546FA">
        <w:rPr>
          <w:rFonts w:cs="Times New Roman"/>
          <w:sz w:val="18"/>
          <w:szCs w:val="18"/>
        </w:rPr>
        <w:t xml:space="preserve">bowych </w:t>
      </w:r>
      <w:r w:rsidRPr="00317304">
        <w:rPr>
          <w:rFonts w:cs="Times New Roman"/>
          <w:sz w:val="18"/>
          <w:szCs w:val="18"/>
        </w:rPr>
        <w:t xml:space="preserve"> wyrażam zgodę na przetwarzanie moich danych osobowych, zawartych w zgłoszeniu do celów rekrutacyjnych i monitorujących realizację szkolenia, jak i przeprowadzenia po ukończeniu szkolenia badań dotyczących skuteczności tej formy aktywizacji zawodowej.</w:t>
      </w:r>
    </w:p>
    <w:p w:rsidR="005C7DA0" w:rsidRPr="00317304" w:rsidRDefault="005C7DA0" w:rsidP="00317304">
      <w:pPr>
        <w:jc w:val="both"/>
        <w:rPr>
          <w:rFonts w:cs="Times New Roman"/>
        </w:rPr>
      </w:pPr>
    </w:p>
    <w:p w:rsidR="005C7DA0" w:rsidRPr="00317304" w:rsidRDefault="005C7DA0" w:rsidP="00317304">
      <w:pPr>
        <w:jc w:val="right"/>
        <w:rPr>
          <w:rFonts w:cs="Times New Roman"/>
        </w:rPr>
      </w:pPr>
      <w:r w:rsidRPr="00317304">
        <w:rPr>
          <w:rFonts w:cs="Times New Roman"/>
        </w:rPr>
        <w:t>………………………………………………</w:t>
      </w:r>
    </w:p>
    <w:p w:rsidR="005C7DA0" w:rsidRPr="00317304" w:rsidRDefault="005C7DA0" w:rsidP="00317304">
      <w:pPr>
        <w:ind w:left="5664" w:firstLine="708"/>
        <w:jc w:val="both"/>
        <w:rPr>
          <w:rFonts w:cs="Times New Roman"/>
          <w:sz w:val="16"/>
          <w:szCs w:val="16"/>
        </w:rPr>
      </w:pPr>
      <w:r w:rsidRPr="00317304">
        <w:rPr>
          <w:rFonts w:cs="Times New Roman"/>
          <w:sz w:val="16"/>
          <w:szCs w:val="16"/>
        </w:rPr>
        <w:t xml:space="preserve"> (data i podpis kandydatki/kandydata na szkolenie)</w:t>
      </w:r>
    </w:p>
    <w:p w:rsidR="005C7DA0" w:rsidRPr="00317304" w:rsidRDefault="005C7DA0" w:rsidP="00317304">
      <w:pPr>
        <w:ind w:firstLine="708"/>
        <w:rPr>
          <w:rFonts w:cs="Times New Roman"/>
          <w:b/>
          <w:u w:val="single"/>
        </w:rPr>
      </w:pPr>
    </w:p>
    <w:p w:rsidR="005C7DA0" w:rsidRPr="00317304" w:rsidRDefault="005C7DA0" w:rsidP="00317304">
      <w:pPr>
        <w:ind w:firstLine="708"/>
        <w:rPr>
          <w:rFonts w:cs="Times New Roman"/>
          <w:b/>
          <w:u w:val="single"/>
        </w:rPr>
      </w:pPr>
      <w:r w:rsidRPr="00317304">
        <w:rPr>
          <w:rFonts w:cs="Times New Roman"/>
          <w:b/>
          <w:u w:val="single"/>
        </w:rPr>
        <w:t>Część II.    Przeznaczona dla PUP</w:t>
      </w:r>
    </w:p>
    <w:p w:rsidR="005C7DA0" w:rsidRPr="00317304" w:rsidRDefault="005C7DA0" w:rsidP="00317304">
      <w:pPr>
        <w:ind w:firstLine="708"/>
        <w:rPr>
          <w:rFonts w:cs="Times New Roman"/>
          <w:b/>
          <w:sz w:val="20"/>
          <w:szCs w:val="20"/>
          <w:u w:val="single"/>
        </w:rPr>
      </w:pPr>
    </w:p>
    <w:p w:rsidR="005C7DA0" w:rsidRPr="00317304" w:rsidRDefault="005C7DA0" w:rsidP="00317304">
      <w:pPr>
        <w:widowControl/>
        <w:numPr>
          <w:ilvl w:val="0"/>
          <w:numId w:val="49"/>
        </w:numPr>
        <w:tabs>
          <w:tab w:val="left" w:pos="284"/>
          <w:tab w:val="left" w:pos="6804"/>
        </w:tabs>
        <w:suppressAutoHyphens w:val="0"/>
        <w:rPr>
          <w:rFonts w:cs="Times New Roman"/>
        </w:rPr>
      </w:pPr>
      <w:r w:rsidRPr="00317304">
        <w:rPr>
          <w:rFonts w:cs="Times New Roman"/>
          <w:b/>
          <w:u w:val="single"/>
        </w:rPr>
        <w:t>OPINIA DORADCY ZAWODOWEGO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799"/>
      </w:tblGrid>
      <w:tr w:rsidR="005C7DA0" w:rsidRPr="00317304" w:rsidTr="005C7DA0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Opinia doradcy zawodowego o predyspozycjach zawodowych i preferowanym kierunku szkolenia: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spacing w:line="360" w:lineRule="auto"/>
              <w:ind w:firstLine="360"/>
              <w:rPr>
                <w:rFonts w:cs="Times New Roman"/>
                <w:lang w:eastAsia="en-US"/>
              </w:rPr>
            </w:pPr>
          </w:p>
          <w:p w:rsidR="005C7DA0" w:rsidRPr="00317304" w:rsidRDefault="005C7DA0" w:rsidP="00317304">
            <w:pPr>
              <w:spacing w:line="360" w:lineRule="auto"/>
              <w:ind w:firstLine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</w:t>
            </w:r>
            <w:r w:rsidR="00EE31FA" w:rsidRPr="00317304">
              <w:rPr>
                <w:rFonts w:cs="Times New Roman"/>
                <w:lang w:eastAsia="en-US"/>
              </w:rPr>
              <w:t>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</w:t>
            </w:r>
            <w:r w:rsidR="00EE31FA" w:rsidRPr="00317304">
              <w:rPr>
                <w:rFonts w:cs="Times New Roman"/>
                <w:lang w:eastAsia="en-US"/>
              </w:rPr>
              <w:t>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</w:t>
            </w:r>
            <w:r w:rsidR="00EE31FA" w:rsidRPr="00317304">
              <w:rPr>
                <w:rFonts w:cs="Times New Roman"/>
                <w:lang w:eastAsia="en-US"/>
              </w:rPr>
              <w:t>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</w:t>
            </w:r>
            <w:r w:rsidR="00EE31FA" w:rsidRPr="00317304">
              <w:rPr>
                <w:rFonts w:cs="Times New Roman"/>
                <w:lang w:eastAsia="en-US"/>
              </w:rPr>
              <w:t>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</w:tc>
      </w:tr>
    </w:tbl>
    <w:p w:rsidR="005C7DA0" w:rsidRPr="00317304" w:rsidRDefault="005C7DA0" w:rsidP="00317304">
      <w:pPr>
        <w:spacing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5C7DA0" w:rsidRPr="00317304" w:rsidRDefault="005C7DA0" w:rsidP="00317304">
      <w:pPr>
        <w:rPr>
          <w:rFonts w:cs="Times New Roman"/>
          <w:sz w:val="20"/>
          <w:szCs w:val="20"/>
        </w:rPr>
      </w:pPr>
    </w:p>
    <w:p w:rsidR="005C7DA0" w:rsidRPr="00317304" w:rsidRDefault="005C7DA0" w:rsidP="00317304">
      <w:pPr>
        <w:tabs>
          <w:tab w:val="left" w:pos="6237"/>
        </w:tabs>
        <w:ind w:left="360"/>
        <w:rPr>
          <w:rFonts w:cs="Times New Roman"/>
        </w:rPr>
      </w:pPr>
      <w:r w:rsidRPr="00317304">
        <w:rPr>
          <w:rFonts w:cs="Times New Roman"/>
        </w:rPr>
        <w:t>........................................................</w:t>
      </w:r>
      <w:r w:rsidRPr="00317304">
        <w:rPr>
          <w:rFonts w:cs="Times New Roman"/>
        </w:rPr>
        <w:tab/>
      </w:r>
      <w:r w:rsidRPr="00317304">
        <w:rPr>
          <w:rFonts w:cs="Times New Roman"/>
        </w:rPr>
        <w:tab/>
        <w:t>...................................................................</w:t>
      </w:r>
    </w:p>
    <w:p w:rsidR="005C7DA0" w:rsidRPr="00317304" w:rsidRDefault="005C7DA0" w:rsidP="00317304">
      <w:pPr>
        <w:tabs>
          <w:tab w:val="left" w:pos="6237"/>
        </w:tabs>
        <w:ind w:left="1068" w:firstLine="348"/>
        <w:rPr>
          <w:rFonts w:cs="Times New Roman"/>
          <w:i/>
          <w:sz w:val="16"/>
          <w:szCs w:val="16"/>
        </w:rPr>
      </w:pPr>
      <w:r w:rsidRPr="00317304">
        <w:rPr>
          <w:rFonts w:cs="Times New Roman"/>
          <w:i/>
          <w:sz w:val="16"/>
          <w:szCs w:val="16"/>
        </w:rPr>
        <w:t>/data/</w:t>
      </w:r>
      <w:r w:rsidRPr="00317304">
        <w:rPr>
          <w:rFonts w:cs="Times New Roman"/>
          <w:i/>
          <w:sz w:val="16"/>
          <w:szCs w:val="16"/>
        </w:rPr>
        <w:tab/>
      </w:r>
      <w:r w:rsidRPr="00317304">
        <w:rPr>
          <w:rFonts w:cs="Times New Roman"/>
          <w:i/>
          <w:sz w:val="16"/>
          <w:szCs w:val="16"/>
        </w:rPr>
        <w:tab/>
      </w:r>
      <w:r w:rsidRPr="00317304">
        <w:rPr>
          <w:rFonts w:cs="Times New Roman"/>
          <w:i/>
          <w:sz w:val="16"/>
          <w:szCs w:val="16"/>
        </w:rPr>
        <w:tab/>
        <w:t>/pieczęć i podpis/</w:t>
      </w:r>
    </w:p>
    <w:p w:rsidR="005C7DA0" w:rsidRPr="00317304" w:rsidRDefault="005C7DA0" w:rsidP="00317304">
      <w:pPr>
        <w:tabs>
          <w:tab w:val="left" w:pos="6237"/>
        </w:tabs>
        <w:ind w:left="1068" w:firstLine="348"/>
        <w:rPr>
          <w:rFonts w:cs="Times New Roman"/>
          <w:b/>
          <w:sz w:val="16"/>
          <w:szCs w:val="16"/>
        </w:rPr>
      </w:pPr>
    </w:p>
    <w:p w:rsidR="005C7DA0" w:rsidRPr="00317304" w:rsidRDefault="005C7DA0" w:rsidP="00317304">
      <w:pPr>
        <w:tabs>
          <w:tab w:val="left" w:pos="6237"/>
        </w:tabs>
        <w:ind w:left="1068" w:firstLine="348"/>
        <w:rPr>
          <w:rFonts w:cs="Times New Roman"/>
          <w:b/>
          <w:sz w:val="16"/>
          <w:szCs w:val="16"/>
        </w:rPr>
      </w:pPr>
    </w:p>
    <w:p w:rsidR="005C7DA0" w:rsidRPr="00317304" w:rsidRDefault="005C7DA0" w:rsidP="00317304">
      <w:pPr>
        <w:tabs>
          <w:tab w:val="left" w:pos="6237"/>
        </w:tabs>
        <w:ind w:left="1068" w:firstLine="348"/>
        <w:rPr>
          <w:rFonts w:cs="Times New Roman"/>
          <w:b/>
          <w:sz w:val="16"/>
          <w:szCs w:val="16"/>
        </w:rPr>
      </w:pPr>
    </w:p>
    <w:p w:rsidR="005C7DA0" w:rsidRPr="00317304" w:rsidRDefault="005C7DA0" w:rsidP="00317304">
      <w:pPr>
        <w:widowControl/>
        <w:numPr>
          <w:ilvl w:val="0"/>
          <w:numId w:val="49"/>
        </w:numPr>
        <w:tabs>
          <w:tab w:val="left" w:pos="284"/>
          <w:tab w:val="left" w:pos="6804"/>
        </w:tabs>
        <w:suppressAutoHyphens w:val="0"/>
        <w:rPr>
          <w:rFonts w:cs="Times New Roman"/>
          <w:b/>
          <w:sz w:val="20"/>
          <w:szCs w:val="20"/>
          <w:u w:val="single"/>
        </w:rPr>
      </w:pPr>
      <w:r w:rsidRPr="00317304">
        <w:rPr>
          <w:rFonts w:cs="Times New Roman"/>
          <w:b/>
          <w:u w:val="single"/>
        </w:rPr>
        <w:t>OPINIA SPECJALISTY DS. ROZWOJU ZAWODOWEGO</w:t>
      </w:r>
    </w:p>
    <w:p w:rsidR="005C7DA0" w:rsidRPr="00317304" w:rsidRDefault="005C7DA0" w:rsidP="00317304">
      <w:pPr>
        <w:tabs>
          <w:tab w:val="left" w:pos="284"/>
          <w:tab w:val="left" w:pos="6804"/>
        </w:tabs>
        <w:rPr>
          <w:rFonts w:cs="Times New Roman"/>
          <w:b/>
          <w:sz w:val="16"/>
          <w:szCs w:val="16"/>
          <w:u w:val="single"/>
        </w:rPr>
      </w:pP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799"/>
      </w:tblGrid>
      <w:tr w:rsidR="005C7DA0" w:rsidRPr="00317304" w:rsidTr="005C7DA0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Opinia specjalisty ds. rozwoju zawodowego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0" w:rsidRPr="00317304" w:rsidRDefault="005C7DA0" w:rsidP="00317304">
            <w:pPr>
              <w:ind w:firstLine="360"/>
              <w:rPr>
                <w:rFonts w:cs="Times New Roman"/>
                <w:lang w:eastAsia="en-US"/>
              </w:rPr>
            </w:pPr>
          </w:p>
          <w:p w:rsidR="005C7DA0" w:rsidRPr="00317304" w:rsidRDefault="00317304" w:rsidP="00317304">
            <w:pPr>
              <w:spacing w:line="360" w:lineRule="auto"/>
              <w:ind w:firstLine="36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........</w:t>
            </w:r>
            <w:r w:rsidR="005C7DA0"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</w:t>
            </w:r>
            <w:r w:rsidR="00EE31FA" w:rsidRPr="00317304">
              <w:rPr>
                <w:rFonts w:cs="Times New Roman"/>
                <w:lang w:eastAsia="en-US"/>
              </w:rPr>
              <w:t>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  <w:p w:rsidR="005C7DA0" w:rsidRPr="00317304" w:rsidRDefault="005C7DA0" w:rsidP="00317304">
            <w:pPr>
              <w:spacing w:line="360" w:lineRule="auto"/>
              <w:ind w:left="360"/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........................................................................................................................</w:t>
            </w:r>
          </w:p>
        </w:tc>
      </w:tr>
    </w:tbl>
    <w:p w:rsidR="005C7DA0" w:rsidRPr="00317304" w:rsidRDefault="005C7DA0" w:rsidP="00317304">
      <w:pPr>
        <w:tabs>
          <w:tab w:val="left" w:pos="284"/>
          <w:tab w:val="left" w:pos="6804"/>
        </w:tabs>
        <w:rPr>
          <w:rFonts w:eastAsia="Times New Roman" w:cs="Times New Roman"/>
          <w:b/>
          <w:sz w:val="16"/>
          <w:szCs w:val="16"/>
          <w:u w:val="single"/>
          <w:lang w:eastAsia="pl-PL"/>
        </w:rPr>
      </w:pPr>
    </w:p>
    <w:p w:rsidR="005C7DA0" w:rsidRPr="00317304" w:rsidRDefault="005C7DA0" w:rsidP="00317304">
      <w:pPr>
        <w:tabs>
          <w:tab w:val="left" w:pos="284"/>
          <w:tab w:val="left" w:pos="6804"/>
        </w:tabs>
        <w:rPr>
          <w:rFonts w:cs="Times New Roman"/>
          <w:b/>
          <w:sz w:val="16"/>
          <w:szCs w:val="16"/>
          <w:u w:val="single"/>
        </w:rPr>
      </w:pPr>
    </w:p>
    <w:p w:rsidR="005C7DA0" w:rsidRPr="00317304" w:rsidRDefault="00317304" w:rsidP="00317304">
      <w:pPr>
        <w:tabs>
          <w:tab w:val="left" w:pos="6237"/>
        </w:tabs>
        <w:ind w:left="-567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</w:t>
      </w:r>
      <w:r w:rsidR="005C7DA0" w:rsidRPr="00317304">
        <w:rPr>
          <w:rFonts w:cs="Times New Roman"/>
        </w:rPr>
        <w:t>........................................................</w:t>
      </w:r>
      <w:r w:rsidR="005C7DA0" w:rsidRPr="00317304">
        <w:rPr>
          <w:rFonts w:cs="Times New Roman"/>
        </w:rPr>
        <w:tab/>
        <w:t xml:space="preserve"> ..........................................................</w:t>
      </w:r>
    </w:p>
    <w:p w:rsidR="005C7DA0" w:rsidRPr="00317304" w:rsidRDefault="005C7DA0" w:rsidP="00317304">
      <w:pPr>
        <w:tabs>
          <w:tab w:val="left" w:pos="6237"/>
        </w:tabs>
        <w:ind w:left="1068" w:firstLine="348"/>
        <w:rPr>
          <w:rFonts w:cs="Times New Roman"/>
          <w:sz w:val="16"/>
          <w:szCs w:val="16"/>
        </w:rPr>
      </w:pPr>
      <w:r w:rsidRPr="00317304">
        <w:rPr>
          <w:rFonts w:cs="Times New Roman"/>
          <w:i/>
          <w:sz w:val="16"/>
          <w:szCs w:val="16"/>
        </w:rPr>
        <w:t>/data/</w:t>
      </w:r>
      <w:r w:rsidRPr="00317304">
        <w:rPr>
          <w:rFonts w:cs="Times New Roman"/>
          <w:i/>
          <w:sz w:val="16"/>
          <w:szCs w:val="16"/>
        </w:rPr>
        <w:tab/>
      </w:r>
      <w:r w:rsidRPr="00317304">
        <w:rPr>
          <w:rFonts w:cs="Times New Roman"/>
          <w:i/>
          <w:sz w:val="16"/>
          <w:szCs w:val="16"/>
        </w:rPr>
        <w:tab/>
      </w:r>
      <w:r w:rsidRPr="00317304">
        <w:rPr>
          <w:rFonts w:cs="Times New Roman"/>
          <w:i/>
          <w:sz w:val="16"/>
          <w:szCs w:val="16"/>
        </w:rPr>
        <w:tab/>
        <w:t>/pieczęć i podpis/</w:t>
      </w:r>
    </w:p>
    <w:p w:rsidR="005C7DA0" w:rsidRPr="00317304" w:rsidRDefault="005C7DA0" w:rsidP="00317304">
      <w:pPr>
        <w:rPr>
          <w:rFonts w:cs="Times New Roman"/>
          <w:sz w:val="20"/>
          <w:szCs w:val="20"/>
        </w:rPr>
      </w:pPr>
    </w:p>
    <w:p w:rsidR="005C7DA0" w:rsidRPr="00317304" w:rsidRDefault="005C7DA0" w:rsidP="00317304">
      <w:pPr>
        <w:rPr>
          <w:rFonts w:cs="Times New Roman"/>
        </w:rPr>
      </w:pPr>
    </w:p>
    <w:p w:rsidR="005C7DA0" w:rsidRPr="00317304" w:rsidRDefault="00C04EC5" w:rsidP="00317304">
      <w:pPr>
        <w:widowControl/>
        <w:numPr>
          <w:ilvl w:val="0"/>
          <w:numId w:val="50"/>
        </w:numPr>
        <w:tabs>
          <w:tab w:val="left" w:pos="284"/>
          <w:tab w:val="left" w:pos="6804"/>
        </w:tabs>
        <w:suppressAutoHyphens w:val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OPINIA KIEROWNIKA CAZ</w:t>
      </w:r>
      <w:bookmarkStart w:id="0" w:name="_GoBack"/>
      <w:bookmarkEnd w:id="0"/>
    </w:p>
    <w:p w:rsidR="005C7DA0" w:rsidRPr="00317304" w:rsidRDefault="005C7DA0" w:rsidP="00317304">
      <w:pPr>
        <w:rPr>
          <w:rFonts w:cs="Times New Roman"/>
        </w:rPr>
      </w:pPr>
    </w:p>
    <w:tbl>
      <w:tblPr>
        <w:tblW w:w="10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5"/>
        <w:gridCol w:w="1668"/>
      </w:tblGrid>
      <w:tr w:rsidR="005C7DA0" w:rsidRPr="00317304" w:rsidTr="005C7DA0">
        <w:trPr>
          <w:trHeight w:val="44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7DA0" w:rsidRPr="00317304" w:rsidRDefault="005C7DA0" w:rsidP="00317304">
            <w:pPr>
              <w:tabs>
                <w:tab w:val="left" w:pos="284"/>
                <w:tab w:val="left" w:pos="6804"/>
              </w:tabs>
              <w:rPr>
                <w:rFonts w:cs="Times New Roman"/>
                <w:b/>
                <w:u w:val="single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Kandydat: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zakwalifikowany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A0" w:rsidRPr="00317304" w:rsidRDefault="005C7DA0" w:rsidP="00317304">
            <w:pPr>
              <w:tabs>
                <w:tab w:val="left" w:pos="284"/>
                <w:tab w:val="left" w:pos="6804"/>
              </w:tabs>
              <w:rPr>
                <w:rFonts w:cs="Times New Roman"/>
                <w:b/>
                <w:u w:val="single"/>
                <w:lang w:eastAsia="en-US"/>
              </w:rPr>
            </w:pPr>
          </w:p>
        </w:tc>
      </w:tr>
      <w:tr w:rsidR="005C7DA0" w:rsidRPr="00317304" w:rsidTr="005C7DA0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A0" w:rsidRPr="00317304" w:rsidRDefault="005C7DA0" w:rsidP="00317304">
            <w:pPr>
              <w:rPr>
                <w:rFonts w:eastAsia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A0" w:rsidRPr="00317304" w:rsidRDefault="005C7DA0" w:rsidP="00317304">
            <w:pPr>
              <w:rPr>
                <w:rFonts w:cs="Times New Roman"/>
                <w:b/>
                <w:lang w:eastAsia="en-US"/>
              </w:rPr>
            </w:pPr>
            <w:r w:rsidRPr="00317304">
              <w:rPr>
                <w:rFonts w:cs="Times New Roman"/>
                <w:lang w:eastAsia="en-US"/>
              </w:rPr>
              <w:t>nie zakwalifikowany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A0" w:rsidRPr="00317304" w:rsidRDefault="005C7DA0" w:rsidP="00317304">
            <w:pPr>
              <w:tabs>
                <w:tab w:val="left" w:pos="284"/>
                <w:tab w:val="left" w:pos="6804"/>
              </w:tabs>
              <w:rPr>
                <w:rFonts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5C7DA0" w:rsidRPr="00317304" w:rsidRDefault="005C7DA0" w:rsidP="00317304">
      <w:pPr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5C7DA0" w:rsidRPr="00317304" w:rsidRDefault="005C7DA0" w:rsidP="00317304">
      <w:pPr>
        <w:ind w:left="360"/>
        <w:rPr>
          <w:rFonts w:cs="Times New Roman"/>
        </w:rPr>
      </w:pPr>
    </w:p>
    <w:p w:rsidR="005C7DA0" w:rsidRPr="00317304" w:rsidRDefault="005C7DA0" w:rsidP="00317304">
      <w:pPr>
        <w:ind w:left="360"/>
        <w:rPr>
          <w:rFonts w:cs="Times New Roman"/>
        </w:rPr>
      </w:pPr>
    </w:p>
    <w:p w:rsidR="005C7DA0" w:rsidRPr="00317304" w:rsidRDefault="005C7DA0" w:rsidP="00317304">
      <w:pPr>
        <w:ind w:left="360"/>
        <w:rPr>
          <w:rFonts w:cs="Times New Roman"/>
        </w:rPr>
      </w:pPr>
      <w:r w:rsidRPr="00317304">
        <w:rPr>
          <w:rFonts w:cs="Times New Roman"/>
        </w:rPr>
        <w:t>........................................................</w:t>
      </w:r>
      <w:r w:rsidRPr="00317304">
        <w:rPr>
          <w:rFonts w:cs="Times New Roman"/>
        </w:rPr>
        <w:tab/>
      </w:r>
      <w:r w:rsidRPr="00317304">
        <w:rPr>
          <w:rFonts w:cs="Times New Roman"/>
        </w:rPr>
        <w:tab/>
        <w:t xml:space="preserve">                                             </w:t>
      </w:r>
    </w:p>
    <w:p w:rsidR="005C7DA0" w:rsidRPr="00317304" w:rsidRDefault="005C7DA0" w:rsidP="00317304">
      <w:pPr>
        <w:ind w:left="1416"/>
        <w:rPr>
          <w:rFonts w:cs="Times New Roman"/>
          <w:sz w:val="16"/>
          <w:szCs w:val="16"/>
        </w:rPr>
      </w:pPr>
      <w:r w:rsidRPr="00317304">
        <w:rPr>
          <w:rFonts w:cs="Times New Roman"/>
          <w:i/>
          <w:sz w:val="16"/>
          <w:szCs w:val="16"/>
        </w:rPr>
        <w:t>/data/</w:t>
      </w:r>
      <w:r w:rsidRPr="00317304">
        <w:rPr>
          <w:rFonts w:cs="Times New Roman"/>
          <w:i/>
          <w:sz w:val="16"/>
          <w:szCs w:val="16"/>
        </w:rPr>
        <w:tab/>
      </w:r>
      <w:r w:rsidRPr="00317304">
        <w:rPr>
          <w:rFonts w:cs="Times New Roman"/>
          <w:i/>
          <w:sz w:val="16"/>
          <w:szCs w:val="16"/>
        </w:rPr>
        <w:tab/>
      </w:r>
      <w:r w:rsidRPr="00317304">
        <w:rPr>
          <w:rFonts w:cs="Times New Roman"/>
          <w:i/>
          <w:sz w:val="16"/>
          <w:szCs w:val="16"/>
        </w:rPr>
        <w:tab/>
      </w:r>
      <w:r w:rsidRPr="00317304">
        <w:rPr>
          <w:rFonts w:cs="Times New Roman"/>
          <w:i/>
          <w:sz w:val="16"/>
          <w:szCs w:val="16"/>
        </w:rPr>
        <w:tab/>
      </w:r>
      <w:r w:rsidRPr="00317304">
        <w:rPr>
          <w:rFonts w:cs="Times New Roman"/>
          <w:i/>
          <w:sz w:val="16"/>
          <w:szCs w:val="16"/>
        </w:rPr>
        <w:tab/>
        <w:t xml:space="preserve">                                             /podpis i pieczątka Kierownika/    </w:t>
      </w:r>
    </w:p>
    <w:p w:rsidR="005C7DA0" w:rsidRPr="00317304" w:rsidRDefault="005C7DA0" w:rsidP="00317304">
      <w:pPr>
        <w:rPr>
          <w:rFonts w:cs="Times New Roman"/>
          <w:sz w:val="20"/>
          <w:szCs w:val="20"/>
        </w:rPr>
      </w:pPr>
    </w:p>
    <w:p w:rsidR="005C7DA0" w:rsidRPr="00317304" w:rsidRDefault="005C7DA0" w:rsidP="00317304">
      <w:pPr>
        <w:rPr>
          <w:rFonts w:cs="Times New Roman"/>
        </w:rPr>
      </w:pPr>
    </w:p>
    <w:p w:rsidR="005C7DA0" w:rsidRPr="00317304" w:rsidRDefault="005C7DA0" w:rsidP="00317304">
      <w:pPr>
        <w:rPr>
          <w:rFonts w:cs="Times New Roman"/>
          <w:i/>
        </w:rPr>
      </w:pPr>
      <w:r w:rsidRPr="00317304">
        <w:rPr>
          <w:rFonts w:cs="Times New Roman"/>
        </w:rPr>
        <w:sym w:font="Wingdings 2" w:char="F035"/>
      </w:r>
      <w:r w:rsidRPr="00317304">
        <w:rPr>
          <w:rFonts w:cs="Times New Roman"/>
        </w:rPr>
        <w:t xml:space="preserve"> </w:t>
      </w:r>
      <w:r w:rsidRPr="00317304">
        <w:rPr>
          <w:rFonts w:cs="Times New Roman"/>
          <w:i/>
        </w:rPr>
        <w:t xml:space="preserve">właściwe zaznaczyć X </w:t>
      </w:r>
    </w:p>
    <w:sectPr w:rsidR="005C7DA0" w:rsidRPr="00317304" w:rsidSect="00317304"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425" w:right="720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47" w:rsidRDefault="000B5847" w:rsidP="00DD75EF">
      <w:r>
        <w:separator/>
      </w:r>
    </w:p>
  </w:endnote>
  <w:endnote w:type="continuationSeparator" w:id="0">
    <w:p w:rsidR="000B5847" w:rsidRDefault="000B5847" w:rsidP="00D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47" w:rsidRDefault="00A83046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58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5847" w:rsidRDefault="000B5847" w:rsidP="00914D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47" w:rsidRDefault="000B5847" w:rsidP="00914D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47" w:rsidRDefault="000B5847" w:rsidP="00DD75EF">
      <w:r>
        <w:separator/>
      </w:r>
    </w:p>
  </w:footnote>
  <w:footnote w:type="continuationSeparator" w:id="0">
    <w:p w:rsidR="000B5847" w:rsidRDefault="000B5847" w:rsidP="00DD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4C104CE"/>
    <w:multiLevelType w:val="hybridMultilevel"/>
    <w:tmpl w:val="BF605E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E4FA0"/>
    <w:multiLevelType w:val="multilevel"/>
    <w:tmpl w:val="02827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A929D6"/>
    <w:multiLevelType w:val="hybridMultilevel"/>
    <w:tmpl w:val="6B22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E1B66"/>
    <w:multiLevelType w:val="hybridMultilevel"/>
    <w:tmpl w:val="AAF2B77A"/>
    <w:lvl w:ilvl="0" w:tplc="D8001D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3579"/>
    <w:multiLevelType w:val="hybridMultilevel"/>
    <w:tmpl w:val="88F6A8F8"/>
    <w:lvl w:ilvl="0" w:tplc="2964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BA969D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02129"/>
    <w:multiLevelType w:val="hybridMultilevel"/>
    <w:tmpl w:val="D95AFEC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126E4260"/>
    <w:multiLevelType w:val="hybridMultilevel"/>
    <w:tmpl w:val="30C67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21216"/>
    <w:multiLevelType w:val="hybridMultilevel"/>
    <w:tmpl w:val="D158D5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AA1DD1"/>
    <w:multiLevelType w:val="hybridMultilevel"/>
    <w:tmpl w:val="12F2470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80C9D"/>
    <w:multiLevelType w:val="hybridMultilevel"/>
    <w:tmpl w:val="1F8C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F1330"/>
    <w:multiLevelType w:val="hybridMultilevel"/>
    <w:tmpl w:val="B568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A3718"/>
    <w:multiLevelType w:val="hybridMultilevel"/>
    <w:tmpl w:val="B35EB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148CE"/>
    <w:multiLevelType w:val="hybridMultilevel"/>
    <w:tmpl w:val="DA9A00B2"/>
    <w:lvl w:ilvl="0" w:tplc="20D04C48">
      <w:start w:val="1"/>
      <w:numFmt w:val="decimal"/>
      <w:lvlText w:val="%1."/>
      <w:lvlJc w:val="left"/>
      <w:pPr>
        <w:ind w:left="-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85A"/>
    <w:multiLevelType w:val="hybridMultilevel"/>
    <w:tmpl w:val="67D6F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2578F"/>
    <w:multiLevelType w:val="hybridMultilevel"/>
    <w:tmpl w:val="BEA09770"/>
    <w:lvl w:ilvl="0" w:tplc="70DC1CA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6477A"/>
    <w:multiLevelType w:val="hybridMultilevel"/>
    <w:tmpl w:val="A6B878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239003A"/>
    <w:multiLevelType w:val="hybridMultilevel"/>
    <w:tmpl w:val="D26E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C2852"/>
    <w:multiLevelType w:val="hybridMultilevel"/>
    <w:tmpl w:val="157239A6"/>
    <w:lvl w:ilvl="0" w:tplc="F7E004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50781"/>
    <w:multiLevelType w:val="hybridMultilevel"/>
    <w:tmpl w:val="0CA67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B0B53"/>
    <w:multiLevelType w:val="hybridMultilevel"/>
    <w:tmpl w:val="C6B6B5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C3B6140"/>
    <w:multiLevelType w:val="hybridMultilevel"/>
    <w:tmpl w:val="2736BB8A"/>
    <w:lvl w:ilvl="0" w:tplc="2D3493AE">
      <w:start w:val="1"/>
      <w:numFmt w:val="bullet"/>
      <w:lvlText w:val=""/>
      <w:lvlJc w:val="left"/>
      <w:pPr>
        <w:tabs>
          <w:tab w:val="num" w:pos="880"/>
        </w:tabs>
        <w:ind w:left="880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7380F"/>
    <w:multiLevelType w:val="hybridMultilevel"/>
    <w:tmpl w:val="8FFC6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7256E"/>
    <w:multiLevelType w:val="hybridMultilevel"/>
    <w:tmpl w:val="4BB01166"/>
    <w:lvl w:ilvl="0" w:tplc="1A3E21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64C9F"/>
    <w:multiLevelType w:val="hybridMultilevel"/>
    <w:tmpl w:val="CDFCE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4E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70DB4"/>
    <w:multiLevelType w:val="hybridMultilevel"/>
    <w:tmpl w:val="6FF6C0C6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C0900"/>
    <w:multiLevelType w:val="hybridMultilevel"/>
    <w:tmpl w:val="069ABA56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9">
    <w:nsid w:val="487A45F3"/>
    <w:multiLevelType w:val="hybridMultilevel"/>
    <w:tmpl w:val="92042AA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874A5"/>
    <w:multiLevelType w:val="hybridMultilevel"/>
    <w:tmpl w:val="E62A8444"/>
    <w:lvl w:ilvl="0" w:tplc="20D04C4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B82274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43C49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D1B5F"/>
    <w:multiLevelType w:val="hybridMultilevel"/>
    <w:tmpl w:val="BBAA0C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313F5A"/>
    <w:multiLevelType w:val="hybridMultilevel"/>
    <w:tmpl w:val="CB703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202E19"/>
    <w:multiLevelType w:val="hybridMultilevel"/>
    <w:tmpl w:val="ABBCB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22A90"/>
    <w:multiLevelType w:val="hybridMultilevel"/>
    <w:tmpl w:val="2B6C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56862"/>
    <w:multiLevelType w:val="hybridMultilevel"/>
    <w:tmpl w:val="7772D03A"/>
    <w:lvl w:ilvl="0" w:tplc="2D3493AE">
      <w:start w:val="1"/>
      <w:numFmt w:val="bullet"/>
      <w:lvlText w:val=""/>
      <w:lvlJc w:val="left"/>
      <w:pPr>
        <w:tabs>
          <w:tab w:val="num" w:pos="880"/>
        </w:tabs>
        <w:ind w:left="880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B666CA"/>
    <w:multiLevelType w:val="hybridMultilevel"/>
    <w:tmpl w:val="3E56BCF8"/>
    <w:lvl w:ilvl="0" w:tplc="01A4412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030B"/>
    <w:multiLevelType w:val="hybridMultilevel"/>
    <w:tmpl w:val="D5FC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C2C9B"/>
    <w:multiLevelType w:val="hybridMultilevel"/>
    <w:tmpl w:val="E68406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6633045B"/>
    <w:multiLevelType w:val="hybridMultilevel"/>
    <w:tmpl w:val="ACDCF48A"/>
    <w:lvl w:ilvl="0" w:tplc="FF6EA8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861D7"/>
    <w:multiLevelType w:val="hybridMultilevel"/>
    <w:tmpl w:val="592C626C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64C1B"/>
    <w:multiLevelType w:val="hybridMultilevel"/>
    <w:tmpl w:val="D8BA18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707F7F"/>
    <w:multiLevelType w:val="hybridMultilevel"/>
    <w:tmpl w:val="0B7E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3B37B7"/>
    <w:multiLevelType w:val="hybridMultilevel"/>
    <w:tmpl w:val="3DD6AB7E"/>
    <w:lvl w:ilvl="0" w:tplc="9D100F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C827AD"/>
    <w:multiLevelType w:val="hybridMultilevel"/>
    <w:tmpl w:val="3198EE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31BA2"/>
    <w:multiLevelType w:val="hybridMultilevel"/>
    <w:tmpl w:val="297CEBD8"/>
    <w:lvl w:ilvl="0" w:tplc="C13A55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B44A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0"/>
  </w:num>
  <w:num w:numId="6">
    <w:abstractNumId w:val="28"/>
  </w:num>
  <w:num w:numId="7">
    <w:abstractNumId w:val="46"/>
  </w:num>
  <w:num w:numId="8">
    <w:abstractNumId w:val="21"/>
  </w:num>
  <w:num w:numId="9">
    <w:abstractNumId w:val="16"/>
  </w:num>
  <w:num w:numId="10">
    <w:abstractNumId w:val="34"/>
  </w:num>
  <w:num w:numId="11">
    <w:abstractNumId w:val="12"/>
  </w:num>
  <w:num w:numId="12">
    <w:abstractNumId w:val="48"/>
  </w:num>
  <w:num w:numId="13">
    <w:abstractNumId w:val="4"/>
  </w:num>
  <w:num w:numId="14">
    <w:abstractNumId w:val="38"/>
  </w:num>
  <w:num w:numId="15">
    <w:abstractNumId w:val="1"/>
  </w:num>
  <w:num w:numId="16">
    <w:abstractNumId w:val="17"/>
  </w:num>
  <w:num w:numId="17">
    <w:abstractNumId w:val="15"/>
  </w:num>
  <w:num w:numId="18">
    <w:abstractNumId w:val="42"/>
  </w:num>
  <w:num w:numId="19">
    <w:abstractNumId w:val="5"/>
  </w:num>
  <w:num w:numId="20">
    <w:abstractNumId w:val="39"/>
  </w:num>
  <w:num w:numId="21">
    <w:abstractNumId w:val="13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  <w:num w:numId="26">
    <w:abstractNumId w:val="14"/>
  </w:num>
  <w:num w:numId="27">
    <w:abstractNumId w:val="6"/>
  </w:num>
  <w:num w:numId="28">
    <w:abstractNumId w:val="40"/>
  </w:num>
  <w:num w:numId="29">
    <w:abstractNumId w:val="32"/>
  </w:num>
  <w:num w:numId="30">
    <w:abstractNumId w:val="20"/>
  </w:num>
  <w:num w:numId="31">
    <w:abstractNumId w:val="2"/>
  </w:num>
  <w:num w:numId="32">
    <w:abstractNumId w:val="33"/>
  </w:num>
  <w:num w:numId="33">
    <w:abstractNumId w:val="25"/>
  </w:num>
  <w:num w:numId="34">
    <w:abstractNumId w:val="44"/>
  </w:num>
  <w:num w:numId="35">
    <w:abstractNumId w:val="36"/>
  </w:num>
  <w:num w:numId="36">
    <w:abstractNumId w:val="9"/>
  </w:num>
  <w:num w:numId="37">
    <w:abstractNumId w:val="35"/>
  </w:num>
  <w:num w:numId="38">
    <w:abstractNumId w:val="22"/>
  </w:num>
  <w:num w:numId="39">
    <w:abstractNumId w:val="10"/>
  </w:num>
  <w:num w:numId="40">
    <w:abstractNumId w:val="31"/>
  </w:num>
  <w:num w:numId="41">
    <w:abstractNumId w:val="41"/>
  </w:num>
  <w:num w:numId="42">
    <w:abstractNumId w:val="43"/>
  </w:num>
  <w:num w:numId="43">
    <w:abstractNumId w:val="47"/>
  </w:num>
  <w:num w:numId="44">
    <w:abstractNumId w:val="11"/>
  </w:num>
  <w:num w:numId="45">
    <w:abstractNumId w:val="29"/>
  </w:num>
  <w:num w:numId="46">
    <w:abstractNumId w:val="19"/>
  </w:num>
  <w:num w:numId="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3"/>
  </w:num>
  <w:num w:numId="50">
    <w:abstractNumId w:val="3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B3B2B"/>
    <w:rsid w:val="000167BB"/>
    <w:rsid w:val="00026E50"/>
    <w:rsid w:val="00036D20"/>
    <w:rsid w:val="000556D2"/>
    <w:rsid w:val="00091D34"/>
    <w:rsid w:val="000A1E5C"/>
    <w:rsid w:val="000B42FE"/>
    <w:rsid w:val="000B449A"/>
    <w:rsid w:val="000B5847"/>
    <w:rsid w:val="000B5CA8"/>
    <w:rsid w:val="000C5DE9"/>
    <w:rsid w:val="000D3B7F"/>
    <w:rsid w:val="000E540B"/>
    <w:rsid w:val="000F1B56"/>
    <w:rsid w:val="001321E7"/>
    <w:rsid w:val="0013403C"/>
    <w:rsid w:val="00164D5A"/>
    <w:rsid w:val="0017210B"/>
    <w:rsid w:val="001952C2"/>
    <w:rsid w:val="00196176"/>
    <w:rsid w:val="001A19DD"/>
    <w:rsid w:val="001B144F"/>
    <w:rsid w:val="001B3366"/>
    <w:rsid w:val="001B4965"/>
    <w:rsid w:val="001C1AA9"/>
    <w:rsid w:val="001C4C7C"/>
    <w:rsid w:val="001C663A"/>
    <w:rsid w:val="001E261D"/>
    <w:rsid w:val="00201B8A"/>
    <w:rsid w:val="002235F6"/>
    <w:rsid w:val="00236CE9"/>
    <w:rsid w:val="00260322"/>
    <w:rsid w:val="00261901"/>
    <w:rsid w:val="00275E82"/>
    <w:rsid w:val="002804DC"/>
    <w:rsid w:val="00280E76"/>
    <w:rsid w:val="0028155F"/>
    <w:rsid w:val="00284101"/>
    <w:rsid w:val="0029152C"/>
    <w:rsid w:val="002A53A8"/>
    <w:rsid w:val="002B394B"/>
    <w:rsid w:val="002B52B4"/>
    <w:rsid w:val="002B549F"/>
    <w:rsid w:val="002C08B7"/>
    <w:rsid w:val="002D5A57"/>
    <w:rsid w:val="002D791B"/>
    <w:rsid w:val="002E1A13"/>
    <w:rsid w:val="002E6F50"/>
    <w:rsid w:val="00307F9E"/>
    <w:rsid w:val="00317304"/>
    <w:rsid w:val="00317387"/>
    <w:rsid w:val="00340589"/>
    <w:rsid w:val="00381987"/>
    <w:rsid w:val="00391BFD"/>
    <w:rsid w:val="00392DDA"/>
    <w:rsid w:val="003B1F59"/>
    <w:rsid w:val="003B6DF4"/>
    <w:rsid w:val="003C177C"/>
    <w:rsid w:val="003C52FE"/>
    <w:rsid w:val="003C5900"/>
    <w:rsid w:val="003E1D5C"/>
    <w:rsid w:val="003E5671"/>
    <w:rsid w:val="003E739C"/>
    <w:rsid w:val="003F4D6F"/>
    <w:rsid w:val="003F75F4"/>
    <w:rsid w:val="004008AB"/>
    <w:rsid w:val="00400F90"/>
    <w:rsid w:val="00404246"/>
    <w:rsid w:val="0041728D"/>
    <w:rsid w:val="00464440"/>
    <w:rsid w:val="00477ACA"/>
    <w:rsid w:val="004807CF"/>
    <w:rsid w:val="0048349E"/>
    <w:rsid w:val="00483532"/>
    <w:rsid w:val="004B0FFD"/>
    <w:rsid w:val="004D0D46"/>
    <w:rsid w:val="004D5D26"/>
    <w:rsid w:val="004E26D6"/>
    <w:rsid w:val="004F59C9"/>
    <w:rsid w:val="00522321"/>
    <w:rsid w:val="00532EF2"/>
    <w:rsid w:val="00532FEA"/>
    <w:rsid w:val="00550B83"/>
    <w:rsid w:val="00582DDD"/>
    <w:rsid w:val="00597027"/>
    <w:rsid w:val="005A2418"/>
    <w:rsid w:val="005A4B99"/>
    <w:rsid w:val="005C7DA0"/>
    <w:rsid w:val="005E5517"/>
    <w:rsid w:val="005F4207"/>
    <w:rsid w:val="00614755"/>
    <w:rsid w:val="006300B3"/>
    <w:rsid w:val="00636D57"/>
    <w:rsid w:val="00644F89"/>
    <w:rsid w:val="00664B85"/>
    <w:rsid w:val="0067058B"/>
    <w:rsid w:val="00675780"/>
    <w:rsid w:val="006972FE"/>
    <w:rsid w:val="006D7FB2"/>
    <w:rsid w:val="006E35A9"/>
    <w:rsid w:val="006E3E03"/>
    <w:rsid w:val="006F3F9C"/>
    <w:rsid w:val="0070744C"/>
    <w:rsid w:val="00713F24"/>
    <w:rsid w:val="007323E6"/>
    <w:rsid w:val="00763BD9"/>
    <w:rsid w:val="00785CBC"/>
    <w:rsid w:val="0079103D"/>
    <w:rsid w:val="00795307"/>
    <w:rsid w:val="007A0345"/>
    <w:rsid w:val="007A2006"/>
    <w:rsid w:val="007A483B"/>
    <w:rsid w:val="007B593B"/>
    <w:rsid w:val="007B7D2D"/>
    <w:rsid w:val="007C17EF"/>
    <w:rsid w:val="007C3200"/>
    <w:rsid w:val="007C41C1"/>
    <w:rsid w:val="007C7F6C"/>
    <w:rsid w:val="007E6630"/>
    <w:rsid w:val="007F381D"/>
    <w:rsid w:val="00870567"/>
    <w:rsid w:val="0088472C"/>
    <w:rsid w:val="00892DDC"/>
    <w:rsid w:val="008965B2"/>
    <w:rsid w:val="00897261"/>
    <w:rsid w:val="008A0521"/>
    <w:rsid w:val="008A082A"/>
    <w:rsid w:val="008A5C9C"/>
    <w:rsid w:val="008A7499"/>
    <w:rsid w:val="008B5201"/>
    <w:rsid w:val="008C32C5"/>
    <w:rsid w:val="008C6448"/>
    <w:rsid w:val="008E0284"/>
    <w:rsid w:val="008E4598"/>
    <w:rsid w:val="008F2B1B"/>
    <w:rsid w:val="008F7AED"/>
    <w:rsid w:val="008F7B76"/>
    <w:rsid w:val="00900E39"/>
    <w:rsid w:val="00914DFF"/>
    <w:rsid w:val="00925193"/>
    <w:rsid w:val="00945FB2"/>
    <w:rsid w:val="009468E5"/>
    <w:rsid w:val="00947554"/>
    <w:rsid w:val="00955D5C"/>
    <w:rsid w:val="00960A3E"/>
    <w:rsid w:val="009721E9"/>
    <w:rsid w:val="0098229D"/>
    <w:rsid w:val="00985F94"/>
    <w:rsid w:val="00990A4C"/>
    <w:rsid w:val="009A220F"/>
    <w:rsid w:val="009A2B7A"/>
    <w:rsid w:val="009B6A2D"/>
    <w:rsid w:val="009C521A"/>
    <w:rsid w:val="009E2AE9"/>
    <w:rsid w:val="009E3789"/>
    <w:rsid w:val="00A32B00"/>
    <w:rsid w:val="00A45609"/>
    <w:rsid w:val="00A76517"/>
    <w:rsid w:val="00A83046"/>
    <w:rsid w:val="00A9671A"/>
    <w:rsid w:val="00AA414B"/>
    <w:rsid w:val="00AA4733"/>
    <w:rsid w:val="00AA6A97"/>
    <w:rsid w:val="00AC5130"/>
    <w:rsid w:val="00AC6FD9"/>
    <w:rsid w:val="00AE3EF8"/>
    <w:rsid w:val="00AE70D2"/>
    <w:rsid w:val="00AF5D05"/>
    <w:rsid w:val="00B0717E"/>
    <w:rsid w:val="00B22CB4"/>
    <w:rsid w:val="00B24ED6"/>
    <w:rsid w:val="00B25878"/>
    <w:rsid w:val="00B46BCC"/>
    <w:rsid w:val="00B470F1"/>
    <w:rsid w:val="00B546FA"/>
    <w:rsid w:val="00B6285D"/>
    <w:rsid w:val="00B737D0"/>
    <w:rsid w:val="00B764E8"/>
    <w:rsid w:val="00B83522"/>
    <w:rsid w:val="00B850AF"/>
    <w:rsid w:val="00BA112E"/>
    <w:rsid w:val="00BA256C"/>
    <w:rsid w:val="00BA39CB"/>
    <w:rsid w:val="00BB3A6A"/>
    <w:rsid w:val="00BF40E7"/>
    <w:rsid w:val="00C0377A"/>
    <w:rsid w:val="00C04EC5"/>
    <w:rsid w:val="00C1509F"/>
    <w:rsid w:val="00C16B97"/>
    <w:rsid w:val="00C17B88"/>
    <w:rsid w:val="00C3588D"/>
    <w:rsid w:val="00C42051"/>
    <w:rsid w:val="00C4259D"/>
    <w:rsid w:val="00C512B4"/>
    <w:rsid w:val="00C517D2"/>
    <w:rsid w:val="00C54D1F"/>
    <w:rsid w:val="00C64110"/>
    <w:rsid w:val="00C66179"/>
    <w:rsid w:val="00C836AB"/>
    <w:rsid w:val="00C954B1"/>
    <w:rsid w:val="00CA0625"/>
    <w:rsid w:val="00CA32DB"/>
    <w:rsid w:val="00CB3B2B"/>
    <w:rsid w:val="00CD099D"/>
    <w:rsid w:val="00CD0BF4"/>
    <w:rsid w:val="00CD0C60"/>
    <w:rsid w:val="00CD13DA"/>
    <w:rsid w:val="00CD146D"/>
    <w:rsid w:val="00CD6CEA"/>
    <w:rsid w:val="00D157A4"/>
    <w:rsid w:val="00D22B39"/>
    <w:rsid w:val="00D32826"/>
    <w:rsid w:val="00D34297"/>
    <w:rsid w:val="00D66FCA"/>
    <w:rsid w:val="00D70435"/>
    <w:rsid w:val="00D972C0"/>
    <w:rsid w:val="00DA23D7"/>
    <w:rsid w:val="00DA2699"/>
    <w:rsid w:val="00DA4653"/>
    <w:rsid w:val="00DB08CF"/>
    <w:rsid w:val="00DB6EB0"/>
    <w:rsid w:val="00DC4E66"/>
    <w:rsid w:val="00DD75EF"/>
    <w:rsid w:val="00DF724C"/>
    <w:rsid w:val="00E03812"/>
    <w:rsid w:val="00E137EE"/>
    <w:rsid w:val="00E1454D"/>
    <w:rsid w:val="00E17CF4"/>
    <w:rsid w:val="00E21B61"/>
    <w:rsid w:val="00E3079E"/>
    <w:rsid w:val="00E46E3D"/>
    <w:rsid w:val="00E610A8"/>
    <w:rsid w:val="00E73CA1"/>
    <w:rsid w:val="00E746D7"/>
    <w:rsid w:val="00E753A6"/>
    <w:rsid w:val="00E76649"/>
    <w:rsid w:val="00E8328D"/>
    <w:rsid w:val="00E84437"/>
    <w:rsid w:val="00E94966"/>
    <w:rsid w:val="00E95EFE"/>
    <w:rsid w:val="00EA6E62"/>
    <w:rsid w:val="00EB7039"/>
    <w:rsid w:val="00EC1EB5"/>
    <w:rsid w:val="00ED1505"/>
    <w:rsid w:val="00ED79EE"/>
    <w:rsid w:val="00EE31FA"/>
    <w:rsid w:val="00F0732A"/>
    <w:rsid w:val="00F1251D"/>
    <w:rsid w:val="00F152CC"/>
    <w:rsid w:val="00F27182"/>
    <w:rsid w:val="00F31AFC"/>
    <w:rsid w:val="00F55163"/>
    <w:rsid w:val="00F64159"/>
    <w:rsid w:val="00F650FF"/>
    <w:rsid w:val="00F662E0"/>
    <w:rsid w:val="00F70B31"/>
    <w:rsid w:val="00F70DAC"/>
    <w:rsid w:val="00F72EEE"/>
    <w:rsid w:val="00F7342B"/>
    <w:rsid w:val="00F8533E"/>
    <w:rsid w:val="00F94ED5"/>
    <w:rsid w:val="00FB1012"/>
    <w:rsid w:val="00FC0000"/>
    <w:rsid w:val="00FC153D"/>
    <w:rsid w:val="00FC323B"/>
    <w:rsid w:val="00FC3960"/>
    <w:rsid w:val="00FE5A3E"/>
    <w:rsid w:val="00FE693A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B3B2B"/>
    <w:pPr>
      <w:keepNext/>
      <w:tabs>
        <w:tab w:val="num" w:pos="720"/>
      </w:tabs>
      <w:ind w:left="720" w:hanging="360"/>
      <w:jc w:val="center"/>
      <w:outlineLvl w:val="0"/>
    </w:pPr>
    <w:rPr>
      <w:rFonts w:ascii="Georgia" w:hAnsi="Georgia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2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2B"/>
    <w:rPr>
      <w:rFonts w:ascii="Georgia" w:eastAsia="SimSun" w:hAnsi="Georgia" w:cs="Mangal"/>
      <w:b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3B2B"/>
    <w:rPr>
      <w:rFonts w:ascii="Cambria" w:eastAsia="Times New Roman" w:hAnsi="Cambria" w:cs="Mangal"/>
      <w:b/>
      <w:bCs/>
      <w:color w:val="4F81BD"/>
      <w:kern w:val="2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B3B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CB3B2B"/>
    <w:pPr>
      <w:widowControl/>
      <w:tabs>
        <w:tab w:val="left" w:pos="795"/>
      </w:tabs>
      <w:suppressAutoHyphens w:val="0"/>
      <w:ind w:hanging="36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B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B3B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egulamintytu">
    <w:name w:val="Regulamin tytuł"/>
    <w:basedOn w:val="Normalny"/>
    <w:rsid w:val="00CB3B2B"/>
    <w:pPr>
      <w:widowControl/>
      <w:suppressAutoHyphens w:val="0"/>
      <w:jc w:val="center"/>
    </w:pPr>
    <w:rPr>
      <w:rFonts w:ascii="Verdana" w:eastAsia="Times New Roman" w:hAnsi="Verdana" w:cs="Times New Roman"/>
      <w:b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nhideWhenUsed/>
    <w:rsid w:val="00CB3B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641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415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0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945F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5FB2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14DFF"/>
  </w:style>
  <w:style w:type="character" w:styleId="Pogrubienie">
    <w:name w:val="Strong"/>
    <w:basedOn w:val="Domylnaczcionkaakapitu"/>
    <w:uiPriority w:val="22"/>
    <w:qFormat/>
    <w:rsid w:val="00C16B97"/>
    <w:rPr>
      <w:b/>
      <w:bCs/>
    </w:rPr>
  </w:style>
  <w:style w:type="paragraph" w:customStyle="1" w:styleId="WW-Zawartotabeli">
    <w:name w:val="WW-Zawartość tabeli"/>
    <w:basedOn w:val="Tekstpodstawowy"/>
    <w:rsid w:val="00CD13DA"/>
    <w:pPr>
      <w:suppressLineNumbers/>
    </w:pPr>
    <w:rPr>
      <w:rFonts w:eastAsia="Lucida Sans Unicode" w:cs="Times New Roman"/>
      <w:kern w:val="0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D13D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05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0A01-AB1E-4C48-8441-8D6016C4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serwis</cp:lastModifiedBy>
  <cp:revision>11</cp:revision>
  <cp:lastPrinted>2019-08-23T06:54:00Z</cp:lastPrinted>
  <dcterms:created xsi:type="dcterms:W3CDTF">2018-12-28T10:24:00Z</dcterms:created>
  <dcterms:modified xsi:type="dcterms:W3CDTF">2019-09-24T12:52:00Z</dcterms:modified>
</cp:coreProperties>
</file>