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93063" w:rsidRDefault="00E93063" w:rsidP="00E93063">
      <w:pPr>
        <w:rPr>
          <w:szCs w:val="20"/>
        </w:rPr>
      </w:pPr>
    </w:p>
    <w:p w:rsidR="00E93063" w:rsidRDefault="00E93063" w:rsidP="00E93063">
      <w:pPr>
        <w:rPr>
          <w:sz w:val="22"/>
          <w:szCs w:val="22"/>
        </w:rPr>
      </w:pPr>
    </w:p>
    <w:p w:rsidR="00E93063" w:rsidRDefault="00E93063" w:rsidP="00E93063">
      <w:pPr>
        <w:rPr>
          <w:sz w:val="22"/>
          <w:szCs w:val="22"/>
        </w:rPr>
      </w:pPr>
    </w:p>
    <w:p w:rsidR="00E93063" w:rsidRDefault="00E93063" w:rsidP="00E93063">
      <w:pPr>
        <w:rPr>
          <w:sz w:val="22"/>
          <w:szCs w:val="22"/>
        </w:rPr>
      </w:pPr>
    </w:p>
    <w:p w:rsidR="00E93063" w:rsidRPr="00E93063" w:rsidRDefault="00E93063" w:rsidP="00E93063">
      <w:pPr>
        <w:rPr>
          <w:sz w:val="22"/>
          <w:szCs w:val="22"/>
        </w:rPr>
      </w:pPr>
      <w:r w:rsidRPr="00E93063">
        <w:rPr>
          <w:sz w:val="22"/>
          <w:szCs w:val="22"/>
        </w:rPr>
        <w:t>……………                                                                                                                    ………………</w:t>
      </w:r>
    </w:p>
    <w:p w:rsidR="00E93063" w:rsidRDefault="00E93063" w:rsidP="00E93063">
      <w:pPr>
        <w:rPr>
          <w:sz w:val="22"/>
          <w:szCs w:val="22"/>
        </w:rPr>
      </w:pPr>
    </w:p>
    <w:p w:rsidR="00E93063" w:rsidRPr="00E93063" w:rsidRDefault="00E93063" w:rsidP="00E93063">
      <w:pPr>
        <w:rPr>
          <w:sz w:val="22"/>
          <w:szCs w:val="22"/>
        </w:rPr>
      </w:pPr>
      <w:r w:rsidRPr="00E93063">
        <w:rPr>
          <w:sz w:val="22"/>
          <w:szCs w:val="22"/>
        </w:rPr>
        <w:t>Pieczęć Pracodawcy</w:t>
      </w:r>
      <w:r w:rsidRPr="00E93063">
        <w:rPr>
          <w:sz w:val="22"/>
          <w:szCs w:val="22"/>
        </w:rPr>
        <w:tab/>
      </w:r>
      <w:r w:rsidRPr="00E93063">
        <w:rPr>
          <w:sz w:val="22"/>
          <w:szCs w:val="22"/>
        </w:rPr>
        <w:tab/>
      </w:r>
      <w:r w:rsidRPr="00E93063">
        <w:rPr>
          <w:sz w:val="22"/>
          <w:szCs w:val="22"/>
        </w:rPr>
        <w:tab/>
      </w:r>
      <w:r w:rsidRPr="00E93063">
        <w:rPr>
          <w:sz w:val="22"/>
          <w:szCs w:val="22"/>
        </w:rPr>
        <w:tab/>
      </w:r>
      <w:r w:rsidRPr="00E93063">
        <w:rPr>
          <w:sz w:val="22"/>
          <w:szCs w:val="22"/>
        </w:rPr>
        <w:tab/>
      </w:r>
      <w:r w:rsidRPr="00E93063">
        <w:rPr>
          <w:sz w:val="22"/>
          <w:szCs w:val="22"/>
        </w:rPr>
        <w:tab/>
      </w:r>
      <w:r w:rsidRPr="00E93063">
        <w:rPr>
          <w:sz w:val="22"/>
          <w:szCs w:val="22"/>
        </w:rPr>
        <w:tab/>
      </w:r>
      <w:r w:rsidRPr="00E93063">
        <w:rPr>
          <w:sz w:val="22"/>
          <w:szCs w:val="22"/>
        </w:rPr>
        <w:tab/>
        <w:t xml:space="preserve">     Miejscowość, data</w:t>
      </w:r>
      <w:r w:rsidRPr="00E93063">
        <w:rPr>
          <w:sz w:val="22"/>
          <w:szCs w:val="22"/>
        </w:rPr>
        <w:tab/>
      </w:r>
      <w:r w:rsidRPr="00E93063">
        <w:rPr>
          <w:sz w:val="22"/>
          <w:szCs w:val="22"/>
        </w:rPr>
        <w:tab/>
      </w:r>
      <w:r w:rsidRPr="00E93063">
        <w:rPr>
          <w:sz w:val="22"/>
          <w:szCs w:val="22"/>
        </w:rPr>
        <w:tab/>
      </w:r>
      <w:r w:rsidRPr="00E93063">
        <w:rPr>
          <w:sz w:val="22"/>
          <w:szCs w:val="22"/>
        </w:rPr>
        <w:tab/>
      </w:r>
      <w:r w:rsidRPr="00E93063">
        <w:rPr>
          <w:sz w:val="22"/>
          <w:szCs w:val="22"/>
        </w:rPr>
        <w:tab/>
      </w:r>
      <w:r w:rsidRPr="00E93063">
        <w:rPr>
          <w:sz w:val="22"/>
          <w:szCs w:val="22"/>
        </w:rPr>
        <w:tab/>
      </w:r>
    </w:p>
    <w:p w:rsidR="00E93063" w:rsidRDefault="00E93063" w:rsidP="00E93063">
      <w:pPr>
        <w:rPr>
          <w:szCs w:val="20"/>
        </w:rPr>
      </w:pPr>
    </w:p>
    <w:p w:rsidR="00E93063" w:rsidRDefault="00E93063" w:rsidP="00E93063">
      <w:pPr>
        <w:rPr>
          <w:szCs w:val="20"/>
        </w:rPr>
      </w:pPr>
    </w:p>
    <w:p w:rsidR="00E93063" w:rsidRDefault="00E93063" w:rsidP="00E93063">
      <w:pPr>
        <w:jc w:val="center"/>
        <w:rPr>
          <w:b/>
          <w:sz w:val="36"/>
        </w:rPr>
      </w:pPr>
    </w:p>
    <w:p w:rsidR="00E93063" w:rsidRDefault="00E93063" w:rsidP="00E93063">
      <w:pPr>
        <w:jc w:val="center"/>
      </w:pPr>
      <w:r>
        <w:rPr>
          <w:b/>
          <w:sz w:val="36"/>
        </w:rPr>
        <w:t>OŚWIADCZENIE</w:t>
      </w:r>
      <w:r>
        <w:br/>
      </w:r>
      <w:r w:rsidRPr="001F4EBC">
        <w:rPr>
          <w:b/>
        </w:rPr>
        <w:t xml:space="preserve">o </w:t>
      </w:r>
      <w:r>
        <w:rPr>
          <w:b/>
        </w:rPr>
        <w:t xml:space="preserve">braku podwójnego </w:t>
      </w:r>
      <w:r w:rsidRPr="001F4EBC">
        <w:rPr>
          <w:b/>
        </w:rPr>
        <w:t xml:space="preserve">finansowania </w:t>
      </w:r>
      <w:r>
        <w:rPr>
          <w:b/>
        </w:rPr>
        <w:t>wydatków w projektach</w:t>
      </w:r>
      <w:r w:rsidRPr="001F4EBC">
        <w:rPr>
          <w:b/>
        </w:rPr>
        <w:br/>
        <w:t>współfinansowanych ze środków Europejskiego Funduszu Społecznego</w:t>
      </w:r>
    </w:p>
    <w:p w:rsidR="00E93063" w:rsidRDefault="00E93063" w:rsidP="00E93063">
      <w:pPr>
        <w:jc w:val="center"/>
      </w:pPr>
    </w:p>
    <w:p w:rsidR="00E93063" w:rsidRDefault="00E93063" w:rsidP="00E93063">
      <w:pPr>
        <w:jc w:val="both"/>
      </w:pPr>
    </w:p>
    <w:p w:rsidR="00E93063" w:rsidRDefault="00E93063" w:rsidP="00E93063">
      <w:pPr>
        <w:jc w:val="both"/>
      </w:pPr>
    </w:p>
    <w:p w:rsidR="00E93063" w:rsidRDefault="00E93063" w:rsidP="00E93063">
      <w:pPr>
        <w:jc w:val="both"/>
      </w:pPr>
      <w:r>
        <w:t xml:space="preserve">Oświadczam, że żaden element otrzymanego dofinansowania ze środków Europejskiego Funduszu Społecznego w ramach projektu „Otwórz się na zmiany II”, ujęty jako wydatek </w:t>
      </w:r>
      <w:proofErr w:type="spellStart"/>
      <w:r>
        <w:t>kwalifikowalny</w:t>
      </w:r>
      <w:proofErr w:type="spellEnd"/>
      <w:r>
        <w:t xml:space="preserve"> we wniosku o refundację, nie był/nie jest/nie będzie przedłożony do rozliczenia, poświadczenia, refundacji w ramach innego instrumentu pomocowego finansowanego ze środków publicznych. </w:t>
      </w:r>
    </w:p>
    <w:p w:rsidR="00E93063" w:rsidRPr="00482E48" w:rsidRDefault="00E93063" w:rsidP="00E93063">
      <w:pPr>
        <w:jc w:val="both"/>
      </w:pPr>
      <w:r>
        <w:t xml:space="preserve">Jestem świadomy zakazu podwójnego finansowania przedłożonych wydatków </w:t>
      </w:r>
      <w:proofErr w:type="spellStart"/>
      <w:r>
        <w:t>kwalifikowalnych</w:t>
      </w:r>
      <w:proofErr w:type="spellEnd"/>
      <w:r>
        <w:t>, względem innej pomocy, szczególnie udzielanej w formie dotacji lub umorzenia, związanej z przeciwdziałaniem skutkom pandemii COVID-19, finansowanych w ramach: rządowej tarczy antykryzysowej na podstawie ustawy</w:t>
      </w:r>
      <w:r w:rsidRPr="00A81724">
        <w:t xml:space="preserve"> z dnia 2 marca 2020 r. o szczególnych rozwiązaniach związanych z zapobieganiem, przeciwdziałaniem i zwalczaniem COVID-19, innych chorób zakaźnych oraz wywołanych nimi sytuacji kryzysowych (Dz. U.</w:t>
      </w:r>
      <w:r>
        <w:t xml:space="preserve"> z 2020 r. poz. 374 z </w:t>
      </w:r>
      <w:proofErr w:type="spellStart"/>
      <w:r>
        <w:t>późn</w:t>
      </w:r>
      <w:proofErr w:type="spellEnd"/>
      <w:r>
        <w:t xml:space="preserve">. zm. </w:t>
      </w:r>
      <w:r w:rsidRPr="000753C7">
        <w:t>)</w:t>
      </w:r>
      <w:r>
        <w:t xml:space="preserve">; jak również pomocy udzielanej przedsiębiorcom na podstawie rozporządzenia Ministra Funduszy i Polityki Regionalnej z dnia 28 kwietnia 2020 r. </w:t>
      </w:r>
      <w:r w:rsidRPr="00A2654F">
        <w:t>w sprawie udzielania pomocy w formie dotacji lub pomocy zwrotnej w ramach programów operacyjnych na lata 2014–2020 w celu wspierania polskiej gospodarki w związku z wystąpieniem pandemii COVID-19(</w:t>
      </w:r>
      <w:proofErr w:type="spellStart"/>
      <w:r w:rsidRPr="00A2654F">
        <w:t>Dz.U</w:t>
      </w:r>
      <w:proofErr w:type="spellEnd"/>
      <w:r w:rsidRPr="00A2654F">
        <w:t xml:space="preserve">. </w:t>
      </w:r>
      <w:r>
        <w:br/>
      </w:r>
      <w:r w:rsidRPr="00A2654F">
        <w:t>z 2020 r. poz. 773)</w:t>
      </w:r>
      <w:r>
        <w:t>.</w:t>
      </w:r>
    </w:p>
    <w:p w:rsidR="00E93063" w:rsidRDefault="00E93063" w:rsidP="00E93063">
      <w:pPr>
        <w:ind w:left="4956"/>
        <w:rPr>
          <w:b/>
        </w:rPr>
      </w:pPr>
    </w:p>
    <w:p w:rsidR="00E93063" w:rsidRDefault="00E93063" w:rsidP="00E93063">
      <w:pPr>
        <w:ind w:left="4956"/>
        <w:rPr>
          <w:b/>
        </w:rPr>
      </w:pPr>
    </w:p>
    <w:p w:rsidR="00E93063" w:rsidRDefault="00E93063" w:rsidP="00E93063">
      <w:pPr>
        <w:ind w:left="4956"/>
        <w:rPr>
          <w:b/>
        </w:rPr>
      </w:pPr>
    </w:p>
    <w:p w:rsidR="00E93063" w:rsidRDefault="00E93063" w:rsidP="00E93063">
      <w:pPr>
        <w:ind w:left="4956"/>
        <w:rPr>
          <w:b/>
        </w:rPr>
      </w:pPr>
    </w:p>
    <w:p w:rsidR="00E93063" w:rsidRDefault="00E93063" w:rsidP="00E93063">
      <w:pPr>
        <w:ind w:left="4956"/>
        <w:rPr>
          <w:b/>
        </w:rPr>
      </w:pPr>
    </w:p>
    <w:p w:rsidR="00E93063" w:rsidRDefault="00E93063" w:rsidP="00E93063">
      <w:pPr>
        <w:ind w:left="4956"/>
        <w:rPr>
          <w:b/>
        </w:rPr>
      </w:pPr>
      <w:r>
        <w:rPr>
          <w:b/>
        </w:rPr>
        <w:t>………………………………………</w:t>
      </w:r>
    </w:p>
    <w:p w:rsidR="00E93063" w:rsidRPr="00CB18E1" w:rsidRDefault="00E93063" w:rsidP="00E93063">
      <w:pPr>
        <w:ind w:left="4956"/>
        <w:rPr>
          <w:b/>
        </w:rPr>
      </w:pPr>
      <w:r w:rsidRPr="00CB18E1">
        <w:rPr>
          <w:b/>
        </w:rPr>
        <w:t xml:space="preserve">Podpis </w:t>
      </w:r>
      <w:r>
        <w:rPr>
          <w:b/>
        </w:rPr>
        <w:t>Pracodawcy</w:t>
      </w:r>
      <w:r>
        <w:rPr>
          <w:b/>
        </w:rPr>
        <w:br/>
        <w:t xml:space="preserve">lub </w:t>
      </w:r>
      <w:r w:rsidRPr="00CB18E1">
        <w:rPr>
          <w:b/>
        </w:rPr>
        <w:t>osoby upoważnionej</w:t>
      </w:r>
    </w:p>
    <w:p w:rsidR="00E93063" w:rsidRDefault="00E93063" w:rsidP="00E93063">
      <w:pPr>
        <w:spacing w:after="60"/>
        <w:rPr>
          <w:b/>
        </w:rPr>
      </w:pPr>
    </w:p>
    <w:p w:rsidR="00E93063" w:rsidRDefault="00E93063" w:rsidP="00E93063">
      <w:pPr>
        <w:spacing w:after="60"/>
        <w:rPr>
          <w:b/>
        </w:rPr>
      </w:pPr>
    </w:p>
    <w:p w:rsidR="00E93063" w:rsidRPr="00B177BE" w:rsidRDefault="00E93063" w:rsidP="00E93063">
      <w:pPr>
        <w:spacing w:after="60"/>
        <w:rPr>
          <w:b/>
        </w:rPr>
      </w:pPr>
      <w:r w:rsidRPr="00B177BE">
        <w:rPr>
          <w:b/>
        </w:rPr>
        <w:t>Podstawa prawna:</w:t>
      </w:r>
    </w:p>
    <w:p w:rsidR="00E93063" w:rsidRPr="00AC2D8F" w:rsidRDefault="00E93063" w:rsidP="00E93063">
      <w:pPr>
        <w:pStyle w:val="Akapitzlist"/>
        <w:numPr>
          <w:ilvl w:val="0"/>
          <w:numId w:val="37"/>
        </w:numPr>
        <w:rPr>
          <w:sz w:val="18"/>
        </w:rPr>
      </w:pPr>
      <w:r w:rsidRPr="00AC2D8F">
        <w:rPr>
          <w:sz w:val="18"/>
        </w:rPr>
        <w:t xml:space="preserve">Art. 65 ust. 11 Rozporządzenia Parlamentu Europejskiego i Rady (UE) nr 1303/2013 z dnia 17 grudnia 2013 r. </w:t>
      </w:r>
      <w:r w:rsidRPr="00AC2D8F">
        <w:rPr>
          <w:i/>
          <w:sz w:val="18"/>
        </w:rPr>
        <w:t xml:space="preserve">ustanawiające wspólne przepisy dotyczące Europejskiego Funduszu Rozwoju Regionalnego, Europejskiego Funduszu Społecznego, Funduszu Spójności, Europejskiego Funduszu Rolnego na rzecz Rozwoju Obszarów Wiejskich oraz Europejskiego Funduszu Morskiego i </w:t>
      </w:r>
      <w:r w:rsidRPr="00AC2D8F">
        <w:rPr>
          <w:i/>
          <w:sz w:val="18"/>
        </w:rPr>
        <w:lastRenderedPageBreak/>
        <w:t xml:space="preserve">Rybackiego oraz ustanawiające przepisy ogólne dotyczące Europejskiego Funduszu Rozwoju Regionalnego, Europejskiego Funduszu Społecznego, Funduszu Spójności i Europejskiego Funduszu Morskiego i Rybackiego oraz uchylające rozporządzenie Rady (WE) nr 1083/2006 </w:t>
      </w:r>
      <w:r w:rsidRPr="00AC2D8F">
        <w:rPr>
          <w:sz w:val="18"/>
        </w:rPr>
        <w:t>(</w:t>
      </w:r>
      <w:proofErr w:type="spellStart"/>
      <w:r w:rsidRPr="00AC2D8F">
        <w:rPr>
          <w:sz w:val="18"/>
        </w:rPr>
        <w:t>Dz.Urz.UE.L</w:t>
      </w:r>
      <w:proofErr w:type="spellEnd"/>
      <w:r w:rsidRPr="00AC2D8F">
        <w:rPr>
          <w:sz w:val="18"/>
        </w:rPr>
        <w:t xml:space="preserve"> Nr 347)</w:t>
      </w:r>
    </w:p>
    <w:p w:rsidR="00E93063" w:rsidRPr="00AC2D8F" w:rsidRDefault="00E93063" w:rsidP="00E93063">
      <w:pPr>
        <w:pStyle w:val="Akapitzlist"/>
        <w:numPr>
          <w:ilvl w:val="0"/>
          <w:numId w:val="37"/>
        </w:numPr>
        <w:rPr>
          <w:sz w:val="18"/>
        </w:rPr>
      </w:pPr>
      <w:r w:rsidRPr="00AC2D8F">
        <w:rPr>
          <w:sz w:val="18"/>
        </w:rPr>
        <w:t xml:space="preserve">Art. 191 ust. 3 Rozporządzenie Parlamentu Europejskiego i Rady (UE, Euratom) 2018/1046 z dnia 18 lipca 2018 r. </w:t>
      </w:r>
      <w:r w:rsidRPr="00AC2D8F">
        <w:rPr>
          <w:i/>
          <w:sz w:val="18"/>
        </w:rPr>
        <w:t>w sprawie zasad finansowych mających zastosowanie do budżetu ogólnego Unii, zmieniające rozporządzenia (UE) nr 1296/2013, (UE) nr 1301/2013, (UE) nr 1303/2013, (UE) nr 1304/2013, (UE) nr 1309/2013, (UE) nr 1316/2013, (UE) nr 223/2014 i (UE) nr 283/2014 oraz decyzję nr 541/2014/UE, a także uchylające rozporządzenie</w:t>
      </w:r>
      <w:r w:rsidRPr="00AC2D8F">
        <w:rPr>
          <w:sz w:val="18"/>
        </w:rPr>
        <w:t xml:space="preserve"> (UE, Euratom) nr 966/2012 (</w:t>
      </w:r>
      <w:proofErr w:type="spellStart"/>
      <w:r w:rsidRPr="00AC2D8F">
        <w:rPr>
          <w:sz w:val="18"/>
        </w:rPr>
        <w:t>Dz.Urz</w:t>
      </w:r>
      <w:proofErr w:type="spellEnd"/>
      <w:r w:rsidRPr="00AC2D8F">
        <w:rPr>
          <w:sz w:val="18"/>
        </w:rPr>
        <w:t>. UE. L Nr 193)</w:t>
      </w:r>
    </w:p>
    <w:p w:rsidR="00E93063" w:rsidRDefault="00E93063" w:rsidP="00E93063">
      <w:pPr>
        <w:pStyle w:val="Akapitzlist"/>
        <w:numPr>
          <w:ilvl w:val="0"/>
          <w:numId w:val="37"/>
        </w:numPr>
        <w:rPr>
          <w:sz w:val="18"/>
        </w:rPr>
      </w:pPr>
      <w:r w:rsidRPr="00AC2D8F">
        <w:rPr>
          <w:sz w:val="18"/>
        </w:rPr>
        <w:t>Art. 5 ust. 1  ustawy z dnia 27 sierpnia 2009 r. o finansach publicznych (</w:t>
      </w:r>
      <w:proofErr w:type="spellStart"/>
      <w:r w:rsidRPr="00AC2D8F">
        <w:rPr>
          <w:sz w:val="18"/>
        </w:rPr>
        <w:t>Dz.U</w:t>
      </w:r>
      <w:proofErr w:type="spellEnd"/>
      <w:r w:rsidRPr="00AC2D8F">
        <w:rPr>
          <w:sz w:val="18"/>
        </w:rPr>
        <w:t>. 2009 Nr 157 poz. 1240 ze zm.)</w:t>
      </w:r>
    </w:p>
    <w:p w:rsidR="00A6400F" w:rsidRPr="00E93063" w:rsidRDefault="00E93063" w:rsidP="00E93063">
      <w:pPr>
        <w:pStyle w:val="Akapitzlist"/>
        <w:numPr>
          <w:ilvl w:val="0"/>
          <w:numId w:val="37"/>
        </w:numPr>
        <w:rPr>
          <w:sz w:val="18"/>
        </w:rPr>
      </w:pPr>
      <w:r>
        <w:rPr>
          <w:sz w:val="18"/>
        </w:rPr>
        <w:t>Podrozdział 6.7 w</w:t>
      </w:r>
      <w:r w:rsidRPr="00AC2D8F">
        <w:rPr>
          <w:sz w:val="18"/>
        </w:rPr>
        <w:t>ytyczn</w:t>
      </w:r>
      <w:r>
        <w:rPr>
          <w:sz w:val="18"/>
        </w:rPr>
        <w:t xml:space="preserve">ych ministra właściwego ds. rozwoju regionalnego z dnia 22 sierpnia 2019 r. </w:t>
      </w:r>
      <w:r w:rsidRPr="00AC2D8F">
        <w:rPr>
          <w:i/>
          <w:sz w:val="18"/>
        </w:rPr>
        <w:t xml:space="preserve">w zakresie </w:t>
      </w:r>
      <w:proofErr w:type="spellStart"/>
      <w:r w:rsidRPr="00AC2D8F">
        <w:rPr>
          <w:i/>
          <w:sz w:val="18"/>
        </w:rPr>
        <w:t>kwalifikowalności</w:t>
      </w:r>
      <w:proofErr w:type="spellEnd"/>
      <w:r w:rsidRPr="00AC2D8F">
        <w:rPr>
          <w:i/>
          <w:sz w:val="18"/>
        </w:rPr>
        <w:t xml:space="preserve"> wydatków w ramach Europejskiego Funduszu Rozwoju Regionalnego, Europejskiego Funduszu Społecznego oraz Funduszu Spójności na lata 2014-2020</w:t>
      </w:r>
      <w:r>
        <w:rPr>
          <w:i/>
          <w:sz w:val="18"/>
        </w:rPr>
        <w:t>.</w:t>
      </w:r>
    </w:p>
    <w:sectPr w:rsidR="00A6400F" w:rsidRPr="00E93063" w:rsidSect="00A441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19" w:right="849" w:bottom="318" w:left="1417" w:header="283" w:footer="283" w:gutter="0"/>
      <w:cols w:space="708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0998" w:rsidRDefault="008F0998">
      <w:r>
        <w:separator/>
      </w:r>
    </w:p>
  </w:endnote>
  <w:endnote w:type="continuationSeparator" w:id="0">
    <w:p w:rsidR="008F0998" w:rsidRDefault="008F09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00F" w:rsidRDefault="00A6400F">
    <w:pPr>
      <w:spacing w:line="312" w:lineRule="auto"/>
      <w:jc w:val="center"/>
      <w:rPr>
        <w:color w:val="434343"/>
        <w:sz w:val="16"/>
        <w:szCs w:val="16"/>
      </w:rPr>
    </w:pPr>
  </w:p>
  <w:p w:rsidR="009907DA" w:rsidRDefault="009907DA" w:rsidP="009907DA">
    <w:pPr>
      <w:pBdr>
        <w:top w:val="single" w:sz="4" w:space="1" w:color="auto"/>
      </w:pBdr>
      <w:jc w:val="center"/>
      <w:rPr>
        <w:sz w:val="16"/>
        <w:szCs w:val="18"/>
      </w:rPr>
    </w:pPr>
  </w:p>
  <w:p w:rsidR="009907DA" w:rsidRPr="00084D21" w:rsidRDefault="009907DA" w:rsidP="009907DA">
    <w:pPr>
      <w:pBdr>
        <w:top w:val="single" w:sz="4" w:space="1" w:color="auto"/>
      </w:pBdr>
      <w:jc w:val="center"/>
      <w:rPr>
        <w:rFonts w:eastAsia="Times New Roman"/>
        <w:sz w:val="16"/>
        <w:szCs w:val="18"/>
      </w:rPr>
    </w:pPr>
    <w:r w:rsidRPr="00084D21">
      <w:rPr>
        <w:sz w:val="16"/>
        <w:szCs w:val="18"/>
      </w:rPr>
      <w:t>Projekt „</w:t>
    </w:r>
    <w:r>
      <w:rPr>
        <w:sz w:val="16"/>
        <w:szCs w:val="18"/>
      </w:rPr>
      <w:t>Otwórz się na zmiany II</w:t>
    </w:r>
    <w:r w:rsidRPr="00084D21">
      <w:rPr>
        <w:sz w:val="16"/>
        <w:szCs w:val="18"/>
      </w:rPr>
      <w:t xml:space="preserve">” </w:t>
    </w:r>
    <w:r w:rsidRPr="00084D21">
      <w:rPr>
        <w:rFonts w:eastAsia="Times New Roman"/>
        <w:sz w:val="16"/>
        <w:szCs w:val="18"/>
      </w:rPr>
      <w:t xml:space="preserve">współfinansowany ze środków </w:t>
    </w:r>
    <w:r>
      <w:rPr>
        <w:rFonts w:eastAsia="Times New Roman"/>
        <w:sz w:val="16"/>
        <w:szCs w:val="18"/>
      </w:rPr>
      <w:t>Europejskiego Funduszu Społecznego</w:t>
    </w:r>
  </w:p>
  <w:p w:rsidR="009907DA" w:rsidRDefault="009907DA" w:rsidP="009907DA">
    <w:pPr>
      <w:jc w:val="center"/>
      <w:rPr>
        <w:sz w:val="16"/>
        <w:szCs w:val="18"/>
        <w:lang w:eastAsia="pl-PL"/>
      </w:rPr>
    </w:pPr>
    <w:r>
      <w:rPr>
        <w:rFonts w:eastAsia="Times New Roman"/>
        <w:sz w:val="16"/>
        <w:szCs w:val="18"/>
      </w:rPr>
      <w:t xml:space="preserve">w ramach </w:t>
    </w:r>
    <w:r w:rsidRPr="00084D21">
      <w:rPr>
        <w:sz w:val="16"/>
        <w:szCs w:val="18"/>
        <w:lang w:eastAsia="pl-PL"/>
      </w:rPr>
      <w:t>Regionalnego Programu Operacyjnego Województwa Dolnośląskiego 2014‐2020</w:t>
    </w:r>
  </w:p>
  <w:p w:rsidR="009907DA" w:rsidRPr="00FE0DF3" w:rsidRDefault="001D4DBA" w:rsidP="009907DA">
    <w:pPr>
      <w:jc w:val="center"/>
      <w:rPr>
        <w:rFonts w:eastAsia="Times New Roman"/>
        <w:sz w:val="18"/>
        <w:szCs w:val="18"/>
      </w:rPr>
    </w:pPr>
    <w:r>
      <w:rPr>
        <w:b/>
        <w:noProof/>
        <w:sz w:val="18"/>
        <w:szCs w:val="18"/>
        <w:lang w:eastAsia="pl-PL" w:bidi="ar-SA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0</wp:posOffset>
          </wp:positionV>
          <wp:extent cx="552450" cy="424180"/>
          <wp:effectExtent l="0" t="0" r="0" b="0"/>
          <wp:wrapNone/>
          <wp:docPr id="11" name="Obraz 4" descr="logo razem funda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 razem fundacj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424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noProof/>
        <w:sz w:val="18"/>
        <w:szCs w:val="18"/>
        <w:lang w:eastAsia="pl-PL" w:bidi="ar-SA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5501005</wp:posOffset>
          </wp:positionH>
          <wp:positionV relativeFrom="paragraph">
            <wp:posOffset>0</wp:posOffset>
          </wp:positionV>
          <wp:extent cx="790575" cy="428625"/>
          <wp:effectExtent l="0" t="0" r="0" b="0"/>
          <wp:wrapTight wrapText="bothSides">
            <wp:wrapPolygon edited="0">
              <wp:start x="0" y="0"/>
              <wp:lineTo x="0" y="21120"/>
              <wp:lineTo x="21340" y="21120"/>
              <wp:lineTo x="21340" y="0"/>
              <wp:lineTo x="0" y="0"/>
            </wp:wrapPolygon>
          </wp:wrapTight>
          <wp:docPr id="12" name="Obraz 2" descr="logo%20PUP%20Kłodzk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%20PUP%20Kłodzk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907DA">
      <w:rPr>
        <w:sz w:val="16"/>
        <w:szCs w:val="18"/>
        <w:lang w:eastAsia="pl-PL"/>
      </w:rPr>
      <w:t xml:space="preserve">w ramach Działania </w:t>
    </w:r>
    <w:r w:rsidR="009907DA" w:rsidRPr="006416D2">
      <w:rPr>
        <w:sz w:val="16"/>
        <w:szCs w:val="18"/>
        <w:lang w:eastAsia="pl-PL"/>
      </w:rPr>
      <w:t>9.1 Aktywna integracja</w:t>
    </w:r>
    <w:r w:rsidR="009907DA">
      <w:rPr>
        <w:rFonts w:eastAsia="Times New Roman"/>
        <w:sz w:val="18"/>
        <w:szCs w:val="18"/>
      </w:rPr>
      <w:t xml:space="preserve">, </w:t>
    </w:r>
    <w:proofErr w:type="spellStart"/>
    <w:r w:rsidR="009907DA" w:rsidRPr="006416D2">
      <w:rPr>
        <w:rFonts w:eastAsia="Times New Roman"/>
        <w:sz w:val="16"/>
        <w:szCs w:val="16"/>
      </w:rPr>
      <w:t>Poddziałania</w:t>
    </w:r>
    <w:proofErr w:type="spellEnd"/>
    <w:r w:rsidR="009907DA" w:rsidRPr="006416D2">
      <w:rPr>
        <w:rFonts w:eastAsia="Times New Roman"/>
        <w:sz w:val="16"/>
        <w:szCs w:val="16"/>
      </w:rPr>
      <w:t xml:space="preserve"> 9.1.1 Aktywna integracja - konkursy horyzontalne</w:t>
    </w:r>
  </w:p>
  <w:p w:rsidR="009907DA" w:rsidRDefault="009907DA" w:rsidP="009907DA">
    <w:pPr>
      <w:jc w:val="right"/>
      <w:rPr>
        <w:b/>
        <w:sz w:val="18"/>
        <w:szCs w:val="18"/>
      </w:rPr>
    </w:pPr>
  </w:p>
  <w:p w:rsidR="009907DA" w:rsidRPr="00084D21" w:rsidRDefault="009907DA" w:rsidP="009907DA">
    <w:pPr>
      <w:tabs>
        <w:tab w:val="left" w:pos="765"/>
      </w:tabs>
      <w:rPr>
        <w:rFonts w:eastAsia="Times New Roman"/>
        <w:sz w:val="18"/>
        <w:szCs w:val="18"/>
      </w:rPr>
    </w:pPr>
    <w:r>
      <w:rPr>
        <w:rFonts w:eastAsia="Times New Roman"/>
        <w:sz w:val="18"/>
        <w:szCs w:val="18"/>
      </w:rPr>
      <w:tab/>
    </w:r>
    <w:r>
      <w:rPr>
        <w:rFonts w:eastAsia="Times New Roman"/>
        <w:sz w:val="18"/>
        <w:szCs w:val="18"/>
      </w:rPr>
      <w:tab/>
    </w:r>
    <w:r>
      <w:rPr>
        <w:rFonts w:eastAsia="Times New Roman"/>
        <w:sz w:val="18"/>
        <w:szCs w:val="18"/>
      </w:rPr>
      <w:tab/>
    </w:r>
  </w:p>
  <w:p w:rsidR="009907DA" w:rsidRPr="00084D21" w:rsidRDefault="009907DA" w:rsidP="009907DA">
    <w:pPr>
      <w:rPr>
        <w:rFonts w:eastAsia="Times New Roman"/>
        <w:sz w:val="18"/>
        <w:szCs w:val="18"/>
      </w:rPr>
    </w:pPr>
  </w:p>
  <w:p w:rsidR="00BD10C9" w:rsidRPr="00084D21" w:rsidRDefault="00BD10C9" w:rsidP="00BD10C9">
    <w:pPr>
      <w:rPr>
        <w:rFonts w:eastAsia="Times New Roman"/>
        <w:sz w:val="18"/>
        <w:szCs w:val="18"/>
      </w:rPr>
    </w:pPr>
  </w:p>
  <w:p w:rsidR="00A6400F" w:rsidRDefault="00A6400F">
    <w:pPr>
      <w:tabs>
        <w:tab w:val="left" w:pos="2835"/>
        <w:tab w:val="left" w:pos="5954"/>
        <w:tab w:val="right" w:pos="9072"/>
      </w:tabs>
      <w:spacing w:line="100" w:lineRule="atLeast"/>
      <w:ind w:right="-567"/>
    </w:pPr>
  </w:p>
  <w:p w:rsidR="00A6400F" w:rsidRDefault="00217AA2">
    <w:pPr>
      <w:tabs>
        <w:tab w:val="left" w:pos="2835"/>
        <w:tab w:val="left" w:pos="5954"/>
        <w:tab w:val="right" w:pos="9072"/>
      </w:tabs>
      <w:spacing w:line="100" w:lineRule="atLeast"/>
      <w:ind w:right="-567"/>
      <w:jc w:val="center"/>
    </w:pPr>
    <w:r>
      <w:rPr>
        <w:b/>
        <w:color w:val="434343"/>
        <w:sz w:val="16"/>
        <w:szCs w:val="16"/>
      </w:rPr>
      <w:fldChar w:fldCharType="begin"/>
    </w:r>
    <w:r w:rsidR="00A6400F">
      <w:rPr>
        <w:b/>
        <w:color w:val="434343"/>
        <w:sz w:val="16"/>
        <w:szCs w:val="16"/>
      </w:rPr>
      <w:instrText xml:space="preserve"> PAGE </w:instrText>
    </w:r>
    <w:r>
      <w:rPr>
        <w:b/>
        <w:color w:val="434343"/>
        <w:sz w:val="16"/>
        <w:szCs w:val="16"/>
      </w:rPr>
      <w:fldChar w:fldCharType="separate"/>
    </w:r>
    <w:r w:rsidR="005701AA">
      <w:rPr>
        <w:b/>
        <w:noProof/>
        <w:color w:val="434343"/>
        <w:sz w:val="16"/>
        <w:szCs w:val="16"/>
      </w:rPr>
      <w:t>6</w:t>
    </w:r>
    <w:r>
      <w:rPr>
        <w:b/>
        <w:color w:val="434343"/>
        <w:sz w:val="16"/>
        <w:szCs w:val="16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1AA" w:rsidRDefault="005701AA" w:rsidP="005701AA">
    <w:pPr>
      <w:pBdr>
        <w:top w:val="single" w:sz="4" w:space="1" w:color="auto"/>
      </w:pBdr>
      <w:rPr>
        <w:sz w:val="16"/>
        <w:szCs w:val="18"/>
      </w:rPr>
    </w:pPr>
  </w:p>
  <w:p w:rsidR="005701AA" w:rsidRPr="00084D21" w:rsidRDefault="005701AA" w:rsidP="005701AA">
    <w:pPr>
      <w:pBdr>
        <w:top w:val="single" w:sz="4" w:space="1" w:color="auto"/>
      </w:pBdr>
      <w:jc w:val="center"/>
      <w:rPr>
        <w:rFonts w:eastAsia="Times New Roman"/>
        <w:sz w:val="16"/>
        <w:szCs w:val="18"/>
      </w:rPr>
    </w:pPr>
    <w:r w:rsidRPr="00084D21">
      <w:rPr>
        <w:sz w:val="16"/>
        <w:szCs w:val="18"/>
      </w:rPr>
      <w:t>Projekt „</w:t>
    </w:r>
    <w:r>
      <w:rPr>
        <w:sz w:val="16"/>
        <w:szCs w:val="18"/>
      </w:rPr>
      <w:t>Otwórz się na zmiany II</w:t>
    </w:r>
    <w:r w:rsidRPr="00084D21">
      <w:rPr>
        <w:sz w:val="16"/>
        <w:szCs w:val="18"/>
      </w:rPr>
      <w:t xml:space="preserve">” </w:t>
    </w:r>
    <w:r w:rsidRPr="00084D21">
      <w:rPr>
        <w:rFonts w:eastAsia="Times New Roman"/>
        <w:sz w:val="16"/>
        <w:szCs w:val="18"/>
      </w:rPr>
      <w:t xml:space="preserve">współfinansowany ze środków </w:t>
    </w:r>
    <w:r>
      <w:rPr>
        <w:rFonts w:eastAsia="Times New Roman"/>
        <w:sz w:val="16"/>
        <w:szCs w:val="18"/>
      </w:rPr>
      <w:t>Europejskiego Funduszu Społecznego</w:t>
    </w:r>
  </w:p>
  <w:p w:rsidR="005701AA" w:rsidRDefault="005701AA" w:rsidP="005701AA">
    <w:pPr>
      <w:jc w:val="center"/>
      <w:rPr>
        <w:sz w:val="16"/>
        <w:szCs w:val="18"/>
        <w:lang w:eastAsia="pl-PL"/>
      </w:rPr>
    </w:pPr>
    <w:r>
      <w:rPr>
        <w:rFonts w:eastAsia="Times New Roman"/>
        <w:sz w:val="16"/>
        <w:szCs w:val="18"/>
      </w:rPr>
      <w:t xml:space="preserve">w ramach </w:t>
    </w:r>
    <w:r w:rsidRPr="00084D21">
      <w:rPr>
        <w:sz w:val="16"/>
        <w:szCs w:val="18"/>
        <w:lang w:eastAsia="pl-PL"/>
      </w:rPr>
      <w:t>Regionalnego Programu Operacyjnego Województwa Dolnośląskiego 2014‐2020</w:t>
    </w:r>
  </w:p>
  <w:p w:rsidR="00E166D0" w:rsidRDefault="001D4DBA" w:rsidP="005701AA">
    <w:pPr>
      <w:jc w:val="center"/>
      <w:rPr>
        <w:rFonts w:eastAsia="Times New Roman"/>
        <w:sz w:val="18"/>
        <w:szCs w:val="18"/>
      </w:rPr>
    </w:pPr>
    <w:r>
      <w:rPr>
        <w:noProof/>
        <w:sz w:val="16"/>
        <w:szCs w:val="18"/>
        <w:lang w:eastAsia="pl-PL" w:bidi="ar-SA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4919980</wp:posOffset>
          </wp:positionH>
          <wp:positionV relativeFrom="paragraph">
            <wp:posOffset>51435</wp:posOffset>
          </wp:positionV>
          <wp:extent cx="1045210" cy="567055"/>
          <wp:effectExtent l="0" t="0" r="0" b="0"/>
          <wp:wrapNone/>
          <wp:docPr id="19" name="Obraz 2" descr="logo%20PUP%20Kłodzk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%20PUP%20Kłodzk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5210" cy="567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eastAsia="Times New Roman"/>
        <w:noProof/>
        <w:sz w:val="16"/>
        <w:szCs w:val="18"/>
        <w:lang w:eastAsia="pl-PL" w:bidi="ar-SA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262255</wp:posOffset>
          </wp:positionH>
          <wp:positionV relativeFrom="paragraph">
            <wp:posOffset>112395</wp:posOffset>
          </wp:positionV>
          <wp:extent cx="714375" cy="548005"/>
          <wp:effectExtent l="0" t="0" r="0" b="0"/>
          <wp:wrapNone/>
          <wp:docPr id="20" name="Obraz 4" descr="logo razem funda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 razem fundacj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548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701AA">
      <w:rPr>
        <w:sz w:val="16"/>
        <w:szCs w:val="18"/>
        <w:lang w:eastAsia="pl-PL"/>
      </w:rPr>
      <w:t xml:space="preserve">w ramach Działania </w:t>
    </w:r>
    <w:r w:rsidR="005701AA" w:rsidRPr="006416D2">
      <w:rPr>
        <w:sz w:val="16"/>
        <w:szCs w:val="18"/>
        <w:lang w:eastAsia="pl-PL"/>
      </w:rPr>
      <w:t>9.1 Aktywna integracja</w:t>
    </w:r>
    <w:r w:rsidR="005701AA">
      <w:rPr>
        <w:rFonts w:eastAsia="Times New Roman"/>
        <w:sz w:val="18"/>
        <w:szCs w:val="18"/>
      </w:rPr>
      <w:t xml:space="preserve">, </w:t>
    </w:r>
  </w:p>
  <w:p w:rsidR="005701AA" w:rsidRPr="00FE0DF3" w:rsidRDefault="005701AA" w:rsidP="005701AA">
    <w:pPr>
      <w:jc w:val="center"/>
      <w:rPr>
        <w:rFonts w:eastAsia="Times New Roman"/>
        <w:sz w:val="18"/>
        <w:szCs w:val="18"/>
      </w:rPr>
    </w:pPr>
    <w:proofErr w:type="spellStart"/>
    <w:r w:rsidRPr="006416D2">
      <w:rPr>
        <w:rFonts w:eastAsia="Times New Roman"/>
        <w:sz w:val="16"/>
        <w:szCs w:val="16"/>
      </w:rPr>
      <w:t>Poddziałania</w:t>
    </w:r>
    <w:proofErr w:type="spellEnd"/>
    <w:r w:rsidRPr="006416D2">
      <w:rPr>
        <w:rFonts w:eastAsia="Times New Roman"/>
        <w:sz w:val="16"/>
        <w:szCs w:val="16"/>
      </w:rPr>
      <w:t xml:space="preserve"> 9.1.1 Aktywna integracja - konkursy horyzontalne</w:t>
    </w:r>
  </w:p>
  <w:p w:rsidR="005701AA" w:rsidRDefault="005701AA" w:rsidP="005701AA">
    <w:pPr>
      <w:rPr>
        <w:b/>
        <w:sz w:val="18"/>
        <w:szCs w:val="18"/>
      </w:rPr>
    </w:pPr>
  </w:p>
  <w:p w:rsidR="005701AA" w:rsidRPr="00084D21" w:rsidRDefault="005701AA" w:rsidP="005701AA">
    <w:pPr>
      <w:tabs>
        <w:tab w:val="left" w:pos="765"/>
      </w:tabs>
      <w:rPr>
        <w:rFonts w:eastAsia="Times New Roman"/>
        <w:sz w:val="18"/>
        <w:szCs w:val="18"/>
      </w:rPr>
    </w:pPr>
    <w:r>
      <w:rPr>
        <w:rFonts w:eastAsia="Times New Roman"/>
        <w:sz w:val="18"/>
        <w:szCs w:val="18"/>
      </w:rPr>
      <w:tab/>
    </w:r>
    <w:r>
      <w:rPr>
        <w:rFonts w:eastAsia="Times New Roman"/>
        <w:sz w:val="18"/>
        <w:szCs w:val="18"/>
      </w:rPr>
      <w:tab/>
    </w:r>
    <w:r>
      <w:rPr>
        <w:rFonts w:eastAsia="Times New Roman"/>
        <w:sz w:val="18"/>
        <w:szCs w:val="18"/>
      </w:rPr>
      <w:tab/>
    </w:r>
  </w:p>
  <w:p w:rsidR="00A6400F" w:rsidRDefault="00A6400F" w:rsidP="00ED791C">
    <w:pPr>
      <w:tabs>
        <w:tab w:val="left" w:pos="2835"/>
        <w:tab w:val="left" w:pos="5954"/>
        <w:tab w:val="right" w:pos="9072"/>
      </w:tabs>
      <w:spacing w:line="100" w:lineRule="atLeast"/>
      <w:ind w:right="-56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1CC" w:rsidRDefault="00A441C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0998" w:rsidRDefault="008F0998">
      <w:r>
        <w:separator/>
      </w:r>
    </w:p>
  </w:footnote>
  <w:footnote w:type="continuationSeparator" w:id="0">
    <w:p w:rsidR="008F0998" w:rsidRDefault="008F09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00F" w:rsidRDefault="001D4DBA" w:rsidP="00BD10C9">
    <w:pPr>
      <w:spacing w:before="708" w:line="100" w:lineRule="atLeast"/>
      <w:jc w:val="center"/>
    </w:pPr>
    <w:r>
      <w:rPr>
        <w:noProof/>
        <w:lang w:eastAsia="pl-PL" w:bidi="ar-SA"/>
      </w:rPr>
      <w:drawing>
        <wp:inline distT="0" distB="0" distL="0" distR="0">
          <wp:extent cx="5745480" cy="56388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5480" cy="56388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A6400F" w:rsidRDefault="00A6400F">
    <w:pPr>
      <w:spacing w:line="100" w:lineRule="atLeast"/>
    </w:pPr>
  </w:p>
  <w:p w:rsidR="00A6400F" w:rsidRDefault="00A6400F">
    <w:pPr>
      <w:spacing w:line="100" w:lineRule="atLeas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00F" w:rsidRDefault="001D4DBA" w:rsidP="00A441CC">
    <w:pPr>
      <w:tabs>
        <w:tab w:val="left" w:pos="7785"/>
      </w:tabs>
      <w:spacing w:line="100" w:lineRule="atLeast"/>
      <w:jc w:val="right"/>
    </w:pPr>
    <w:r>
      <w:rPr>
        <w:noProof/>
        <w:lang w:eastAsia="pl-PL" w:bidi="ar-SA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margin">
            <wp:posOffset>224155</wp:posOffset>
          </wp:positionH>
          <wp:positionV relativeFrom="topMargin">
            <wp:posOffset>400050</wp:posOffset>
          </wp:positionV>
          <wp:extent cx="5743575" cy="561975"/>
          <wp:effectExtent l="19050" t="0" r="9525" b="0"/>
          <wp:wrapNone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5619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="00A441CC">
      <w:tab/>
    </w:r>
    <w:r w:rsidR="00A441CC" w:rsidRPr="00A87186">
      <w:rPr>
        <w:i/>
        <w:sz w:val="10"/>
        <w:szCs w:val="10"/>
      </w:rPr>
      <w:t xml:space="preserve">Załącznik nr </w:t>
    </w:r>
    <w:r w:rsidR="00A441CC">
      <w:rPr>
        <w:i/>
        <w:sz w:val="10"/>
        <w:szCs w:val="10"/>
      </w:rPr>
      <w:t>5</w:t>
    </w:r>
    <w:r w:rsidR="00A441CC" w:rsidRPr="00A87186">
      <w:rPr>
        <w:i/>
        <w:sz w:val="10"/>
        <w:szCs w:val="10"/>
      </w:rPr>
      <w:t xml:space="preserve"> do Zarządzenia nr</w:t>
    </w:r>
    <w:r w:rsidR="00A441CC">
      <w:rPr>
        <w:i/>
        <w:sz w:val="10"/>
        <w:szCs w:val="10"/>
      </w:rPr>
      <w:t xml:space="preserve"> 26</w:t>
    </w:r>
    <w:r w:rsidR="00A441CC" w:rsidRPr="00A87186">
      <w:rPr>
        <w:i/>
        <w:sz w:val="10"/>
        <w:szCs w:val="10"/>
      </w:rPr>
      <w:t>./20</w:t>
    </w:r>
    <w:r w:rsidR="00A441CC">
      <w:rPr>
        <w:i/>
        <w:sz w:val="10"/>
        <w:szCs w:val="10"/>
      </w:rPr>
      <w:t>21</w:t>
    </w:r>
    <w:r w:rsidR="00A441CC" w:rsidRPr="00A87186">
      <w:rPr>
        <w:i/>
        <w:sz w:val="10"/>
        <w:szCs w:val="10"/>
      </w:rPr>
      <w:t xml:space="preserve">                                                                                                               </w:t>
    </w:r>
    <w:r w:rsidR="00A441CC" w:rsidRPr="00A87186">
      <w:rPr>
        <w:i/>
        <w:sz w:val="10"/>
        <w:szCs w:val="10"/>
      </w:rPr>
      <w:br/>
      <w:t xml:space="preserve">                             </w:t>
    </w:r>
    <w:r w:rsidR="00A441CC">
      <w:rPr>
        <w:i/>
        <w:sz w:val="10"/>
        <w:szCs w:val="10"/>
      </w:rPr>
      <w:t xml:space="preserve">        </w:t>
    </w:r>
    <w:r w:rsidR="00A441CC" w:rsidRPr="00A87186">
      <w:rPr>
        <w:i/>
        <w:sz w:val="10"/>
        <w:szCs w:val="10"/>
      </w:rPr>
      <w:t xml:space="preserve"> Dyrektora PUP w Kłodzku z dnia  </w:t>
    </w:r>
    <w:r w:rsidR="00A441CC">
      <w:rPr>
        <w:i/>
        <w:sz w:val="10"/>
        <w:szCs w:val="10"/>
      </w:rPr>
      <w:t xml:space="preserve">20 września </w:t>
    </w:r>
    <w:r w:rsidR="00A441CC" w:rsidRPr="00A87186">
      <w:rPr>
        <w:i/>
        <w:sz w:val="10"/>
        <w:szCs w:val="10"/>
      </w:rPr>
      <w:t xml:space="preserve"> 20</w:t>
    </w:r>
    <w:r w:rsidR="00A441CC">
      <w:rPr>
        <w:i/>
        <w:sz w:val="10"/>
        <w:szCs w:val="10"/>
      </w:rPr>
      <w:t>21r.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1CC" w:rsidRDefault="00A441C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360"/>
        </w:tabs>
        <w:ind w:left="1080" w:hanging="360"/>
      </w:p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1800" w:hanging="360"/>
      </w:pPr>
    </w:lvl>
    <w:lvl w:ilvl="2">
      <w:start w:val="1"/>
      <w:numFmt w:val="bullet"/>
      <w:lvlText w:val=""/>
      <w:lvlJc w:val="left"/>
      <w:pPr>
        <w:tabs>
          <w:tab w:val="num" w:pos="36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6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36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6840" w:hanging="360"/>
      </w:pPr>
      <w:rPr>
        <w:rFonts w:ascii="Wingdings" w:hAnsi="Wingdings" w:cs="Wingdings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360"/>
        </w:tabs>
        <w:ind w:left="1110" w:hanging="360"/>
      </w:pPr>
    </w:lvl>
    <w:lvl w:ilvl="1">
      <w:start w:val="1"/>
      <w:numFmt w:val="bullet"/>
      <w:lvlText w:val="o"/>
      <w:lvlJc w:val="left"/>
      <w:pPr>
        <w:tabs>
          <w:tab w:val="num" w:pos="360"/>
        </w:tabs>
        <w:ind w:left="183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255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60"/>
        </w:tabs>
        <w:ind w:left="327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99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471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360"/>
        </w:tabs>
        <w:ind w:left="543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615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6870" w:hanging="360"/>
      </w:pPr>
      <w:rPr>
        <w:rFonts w:ascii="Wingdings" w:hAnsi="Wingdings" w:cs="Wingdings"/>
      </w:rPr>
    </w:lvl>
  </w:abstractNum>
  <w:abstractNum w:abstractNumId="3">
    <w:nsid w:val="00000004"/>
    <w:multiLevelType w:val="multilevel"/>
    <w:tmpl w:val="4EEE55E2"/>
    <w:name w:val="WW8Num4"/>
    <w:lvl w:ilvl="0">
      <w:start w:val="1"/>
      <w:numFmt w:val="decimal"/>
      <w:lvlText w:val="%1)"/>
      <w:lvlJc w:val="left"/>
      <w:pPr>
        <w:tabs>
          <w:tab w:val="num" w:pos="360"/>
        </w:tabs>
        <w:ind w:left="1110" w:hanging="360"/>
      </w:pPr>
      <w:rPr>
        <w:b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183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255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60"/>
        </w:tabs>
        <w:ind w:left="327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99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471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360"/>
        </w:tabs>
        <w:ind w:left="543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615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6870" w:hanging="360"/>
      </w:pPr>
      <w:rPr>
        <w:rFonts w:ascii="Wingdings" w:hAnsi="Wingdings" w:cs="Wingdings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)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)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)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)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)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)"/>
      <w:lvlJc w:val="left"/>
      <w:pPr>
        <w:tabs>
          <w:tab w:val="num" w:pos="3960"/>
        </w:tabs>
        <w:ind w:left="3960" w:hanging="360"/>
      </w:p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D"/>
    <w:multiLevelType w:val="multilevel"/>
    <w:tmpl w:val="0000000D"/>
    <w:name w:val="WW8Num1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</w:lvl>
    <w:lvl w:ilvl="1">
      <w:start w:val="1"/>
      <w:numFmt w:val="decimal"/>
      <w:lvlText w:val="%2."/>
      <w:lvlJc w:val="left"/>
      <w:pPr>
        <w:tabs>
          <w:tab w:val="num" w:pos="1110"/>
        </w:tabs>
        <w:ind w:left="1110" w:hanging="360"/>
      </w:pPr>
    </w:lvl>
    <w:lvl w:ilvl="2">
      <w:start w:val="1"/>
      <w:numFmt w:val="decimal"/>
      <w:lvlText w:val="%3."/>
      <w:lvlJc w:val="left"/>
      <w:pPr>
        <w:tabs>
          <w:tab w:val="num" w:pos="1470"/>
        </w:tabs>
        <w:ind w:left="1470" w:hanging="360"/>
      </w:pPr>
    </w:lvl>
    <w:lvl w:ilvl="3">
      <w:start w:val="1"/>
      <w:numFmt w:val="decimal"/>
      <w:lvlText w:val="%4."/>
      <w:lvlJc w:val="left"/>
      <w:pPr>
        <w:tabs>
          <w:tab w:val="num" w:pos="1830"/>
        </w:tabs>
        <w:ind w:left="1830" w:hanging="360"/>
      </w:pPr>
    </w:lvl>
    <w:lvl w:ilvl="4">
      <w:start w:val="1"/>
      <w:numFmt w:val="decimal"/>
      <w:lvlText w:val="%5."/>
      <w:lvlJc w:val="left"/>
      <w:pPr>
        <w:tabs>
          <w:tab w:val="num" w:pos="2190"/>
        </w:tabs>
        <w:ind w:left="2190" w:hanging="360"/>
      </w:pPr>
    </w:lvl>
    <w:lvl w:ilvl="5">
      <w:start w:val="1"/>
      <w:numFmt w:val="decimal"/>
      <w:lvlText w:val="%6."/>
      <w:lvlJc w:val="left"/>
      <w:pPr>
        <w:tabs>
          <w:tab w:val="num" w:pos="2550"/>
        </w:tabs>
        <w:ind w:left="2550" w:hanging="360"/>
      </w:pPr>
    </w:lvl>
    <w:lvl w:ilvl="6">
      <w:start w:val="1"/>
      <w:numFmt w:val="decimal"/>
      <w:lvlText w:val="%7."/>
      <w:lvlJc w:val="left"/>
      <w:pPr>
        <w:tabs>
          <w:tab w:val="num" w:pos="2910"/>
        </w:tabs>
        <w:ind w:left="2910" w:hanging="360"/>
      </w:pPr>
    </w:lvl>
    <w:lvl w:ilvl="7">
      <w:start w:val="1"/>
      <w:numFmt w:val="decimal"/>
      <w:lvlText w:val="%8."/>
      <w:lvlJc w:val="left"/>
      <w:pPr>
        <w:tabs>
          <w:tab w:val="num" w:pos="3270"/>
        </w:tabs>
        <w:ind w:left="3270" w:hanging="360"/>
      </w:pPr>
    </w:lvl>
    <w:lvl w:ilvl="8">
      <w:start w:val="1"/>
      <w:numFmt w:val="decimal"/>
      <w:lvlText w:val="%9."/>
      <w:lvlJc w:val="left"/>
      <w:pPr>
        <w:tabs>
          <w:tab w:val="num" w:pos="3630"/>
        </w:tabs>
        <w:ind w:left="3630" w:hanging="360"/>
      </w:p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)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)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)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)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)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)"/>
      <w:lvlJc w:val="left"/>
      <w:pPr>
        <w:tabs>
          <w:tab w:val="num" w:pos="3960"/>
        </w:tabs>
        <w:ind w:left="3960" w:hanging="360"/>
      </w:pPr>
    </w:lvl>
  </w:abstractNum>
  <w:abstractNum w:abstractNumId="15">
    <w:nsid w:val="00000010"/>
    <w:multiLevelType w:val="multilevel"/>
    <w:tmpl w:val="00000010"/>
    <w:name w:val="WW8Num1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1"/>
    <w:multiLevelType w:val="multilevel"/>
    <w:tmpl w:val="6AF6C2A0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00000012"/>
    <w:multiLevelType w:val="multilevel"/>
    <w:tmpl w:val="00000012"/>
    <w:name w:val="WW8Num1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027F6239"/>
    <w:multiLevelType w:val="hybridMultilevel"/>
    <w:tmpl w:val="7A826F00"/>
    <w:lvl w:ilvl="0" w:tplc="13E215E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b/>
      </w:rPr>
    </w:lvl>
    <w:lvl w:ilvl="1" w:tplc="13E215EE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06C3179"/>
    <w:multiLevelType w:val="hybridMultilevel"/>
    <w:tmpl w:val="7F0082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4830A1E"/>
    <w:multiLevelType w:val="hybridMultilevel"/>
    <w:tmpl w:val="A0461BA4"/>
    <w:lvl w:ilvl="0" w:tplc="13E215EE">
      <w:start w:val="1"/>
      <w:numFmt w:val="bullet"/>
      <w:lvlText w:val=""/>
      <w:lvlJc w:val="left"/>
      <w:pPr>
        <w:ind w:left="15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21">
    <w:nsid w:val="16FA17EB"/>
    <w:multiLevelType w:val="hybridMultilevel"/>
    <w:tmpl w:val="5BAAD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C496303"/>
    <w:multiLevelType w:val="hybridMultilevel"/>
    <w:tmpl w:val="4694FE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6ED1E68"/>
    <w:multiLevelType w:val="hybridMultilevel"/>
    <w:tmpl w:val="532A0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8312A06"/>
    <w:multiLevelType w:val="hybridMultilevel"/>
    <w:tmpl w:val="C5C0E10A"/>
    <w:lvl w:ilvl="0" w:tplc="13E215EE">
      <w:start w:val="1"/>
      <w:numFmt w:val="bullet"/>
      <w:lvlText w:val=""/>
      <w:lvlJc w:val="left"/>
      <w:pPr>
        <w:ind w:left="16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5">
    <w:nsid w:val="3A1B6BC1"/>
    <w:multiLevelType w:val="hybridMultilevel"/>
    <w:tmpl w:val="9028E4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3EBF55F2"/>
    <w:multiLevelType w:val="multilevel"/>
    <w:tmpl w:val="C53ACC7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4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856" w:hanging="1440"/>
      </w:pPr>
      <w:rPr>
        <w:rFonts w:hint="default"/>
      </w:rPr>
    </w:lvl>
  </w:abstractNum>
  <w:abstractNum w:abstractNumId="27">
    <w:nsid w:val="4A7413EC"/>
    <w:multiLevelType w:val="hybridMultilevel"/>
    <w:tmpl w:val="06C400B6"/>
    <w:lvl w:ilvl="0" w:tplc="13E215EE">
      <w:start w:val="1"/>
      <w:numFmt w:val="bullet"/>
      <w:lvlText w:val="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>
    <w:nsid w:val="4F7A33EF"/>
    <w:multiLevelType w:val="hybridMultilevel"/>
    <w:tmpl w:val="0850315E"/>
    <w:lvl w:ilvl="0" w:tplc="13E215E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2327C6D"/>
    <w:multiLevelType w:val="hybridMultilevel"/>
    <w:tmpl w:val="8CE00102"/>
    <w:lvl w:ilvl="0" w:tplc="13E215E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48C49FF"/>
    <w:multiLevelType w:val="hybridMultilevel"/>
    <w:tmpl w:val="EC9CD442"/>
    <w:lvl w:ilvl="0" w:tplc="ABDEEAF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240D4C"/>
    <w:multiLevelType w:val="hybridMultilevel"/>
    <w:tmpl w:val="B33ECCBE"/>
    <w:lvl w:ilvl="0" w:tplc="13E215E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67D0877"/>
    <w:multiLevelType w:val="hybridMultilevel"/>
    <w:tmpl w:val="E242807C"/>
    <w:lvl w:ilvl="0" w:tplc="13E215EE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0AA6E3C"/>
    <w:multiLevelType w:val="hybridMultilevel"/>
    <w:tmpl w:val="A622050E"/>
    <w:lvl w:ilvl="0" w:tplc="13E215E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4BD4F7D"/>
    <w:multiLevelType w:val="hybridMultilevel"/>
    <w:tmpl w:val="1256EE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7401DFA"/>
    <w:multiLevelType w:val="hybridMultilevel"/>
    <w:tmpl w:val="9CFCE54C"/>
    <w:lvl w:ilvl="0" w:tplc="7D5EFD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0B2681"/>
    <w:multiLevelType w:val="hybridMultilevel"/>
    <w:tmpl w:val="BFEEA15E"/>
    <w:lvl w:ilvl="0" w:tplc="F3464C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34"/>
  </w:num>
  <w:num w:numId="20">
    <w:abstractNumId w:val="25"/>
  </w:num>
  <w:num w:numId="21">
    <w:abstractNumId w:val="24"/>
  </w:num>
  <w:num w:numId="22">
    <w:abstractNumId w:val="18"/>
  </w:num>
  <w:num w:numId="23">
    <w:abstractNumId w:val="23"/>
  </w:num>
  <w:num w:numId="24">
    <w:abstractNumId w:val="30"/>
  </w:num>
  <w:num w:numId="25">
    <w:abstractNumId w:val="19"/>
  </w:num>
  <w:num w:numId="26">
    <w:abstractNumId w:val="33"/>
  </w:num>
  <w:num w:numId="27">
    <w:abstractNumId w:val="20"/>
  </w:num>
  <w:num w:numId="28">
    <w:abstractNumId w:val="29"/>
  </w:num>
  <w:num w:numId="29">
    <w:abstractNumId w:val="21"/>
  </w:num>
  <w:num w:numId="30">
    <w:abstractNumId w:val="22"/>
  </w:num>
  <w:num w:numId="31">
    <w:abstractNumId w:val="31"/>
  </w:num>
  <w:num w:numId="32">
    <w:abstractNumId w:val="35"/>
  </w:num>
  <w:num w:numId="33">
    <w:abstractNumId w:val="26"/>
  </w:num>
  <w:num w:numId="34">
    <w:abstractNumId w:val="32"/>
  </w:num>
  <w:num w:numId="35">
    <w:abstractNumId w:val="28"/>
  </w:num>
  <w:num w:numId="36">
    <w:abstractNumId w:val="27"/>
  </w:num>
  <w:num w:numId="37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displayBackgroundShape/>
  <w:embedSystemFonts/>
  <w:proofState w:spelling="clean"/>
  <w:stylePaneFormatFilter w:val="0000"/>
  <w:defaultTabStop w:val="720"/>
  <w:hyphenationZone w:val="425"/>
  <w:defaultTableStyle w:val="Normalny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FA413C"/>
    <w:rsid w:val="0008298F"/>
    <w:rsid w:val="00094DC9"/>
    <w:rsid w:val="000B1AAA"/>
    <w:rsid w:val="000C2B00"/>
    <w:rsid w:val="000C3FB0"/>
    <w:rsid w:val="000F7B90"/>
    <w:rsid w:val="00134A28"/>
    <w:rsid w:val="00175C08"/>
    <w:rsid w:val="0018091E"/>
    <w:rsid w:val="00197C1A"/>
    <w:rsid w:val="001D3844"/>
    <w:rsid w:val="001D4DBA"/>
    <w:rsid w:val="00217AA2"/>
    <w:rsid w:val="002415F1"/>
    <w:rsid w:val="002512DB"/>
    <w:rsid w:val="002A47ED"/>
    <w:rsid w:val="002E2053"/>
    <w:rsid w:val="002E6689"/>
    <w:rsid w:val="002F41EA"/>
    <w:rsid w:val="003C49C3"/>
    <w:rsid w:val="003F4241"/>
    <w:rsid w:val="00403487"/>
    <w:rsid w:val="00404F0C"/>
    <w:rsid w:val="00421A97"/>
    <w:rsid w:val="004272FD"/>
    <w:rsid w:val="00443074"/>
    <w:rsid w:val="00447EF0"/>
    <w:rsid w:val="00452A3E"/>
    <w:rsid w:val="00470E95"/>
    <w:rsid w:val="00482596"/>
    <w:rsid w:val="004A779A"/>
    <w:rsid w:val="004B446A"/>
    <w:rsid w:val="004C0B05"/>
    <w:rsid w:val="004D4EC9"/>
    <w:rsid w:val="0052785F"/>
    <w:rsid w:val="00561AF6"/>
    <w:rsid w:val="005701AA"/>
    <w:rsid w:val="005A3C15"/>
    <w:rsid w:val="005B4010"/>
    <w:rsid w:val="005F2ED4"/>
    <w:rsid w:val="00601F45"/>
    <w:rsid w:val="0060207C"/>
    <w:rsid w:val="006206D2"/>
    <w:rsid w:val="00667259"/>
    <w:rsid w:val="0067144F"/>
    <w:rsid w:val="00683472"/>
    <w:rsid w:val="00696DE4"/>
    <w:rsid w:val="006D22E3"/>
    <w:rsid w:val="00701B9D"/>
    <w:rsid w:val="007040BE"/>
    <w:rsid w:val="007360C8"/>
    <w:rsid w:val="00753677"/>
    <w:rsid w:val="00770D8D"/>
    <w:rsid w:val="0079714D"/>
    <w:rsid w:val="007B7244"/>
    <w:rsid w:val="007C1908"/>
    <w:rsid w:val="007D03DB"/>
    <w:rsid w:val="00815255"/>
    <w:rsid w:val="0083094B"/>
    <w:rsid w:val="0083445C"/>
    <w:rsid w:val="00842F56"/>
    <w:rsid w:val="008438D0"/>
    <w:rsid w:val="008566B6"/>
    <w:rsid w:val="00865DEE"/>
    <w:rsid w:val="00877CD5"/>
    <w:rsid w:val="008B20CE"/>
    <w:rsid w:val="008C2696"/>
    <w:rsid w:val="008D78E4"/>
    <w:rsid w:val="008F0998"/>
    <w:rsid w:val="008F5EBC"/>
    <w:rsid w:val="008F7C4F"/>
    <w:rsid w:val="0093450D"/>
    <w:rsid w:val="00945793"/>
    <w:rsid w:val="00964A17"/>
    <w:rsid w:val="00977B74"/>
    <w:rsid w:val="009907DA"/>
    <w:rsid w:val="0099509D"/>
    <w:rsid w:val="009B45C9"/>
    <w:rsid w:val="009D16F0"/>
    <w:rsid w:val="009D5319"/>
    <w:rsid w:val="009D5501"/>
    <w:rsid w:val="00A139B7"/>
    <w:rsid w:val="00A35ADA"/>
    <w:rsid w:val="00A433A9"/>
    <w:rsid w:val="00A441CC"/>
    <w:rsid w:val="00A460D1"/>
    <w:rsid w:val="00A6400F"/>
    <w:rsid w:val="00A65EEF"/>
    <w:rsid w:val="00AA1D46"/>
    <w:rsid w:val="00AB25DC"/>
    <w:rsid w:val="00AE6C9D"/>
    <w:rsid w:val="00B24CDE"/>
    <w:rsid w:val="00B30732"/>
    <w:rsid w:val="00B35597"/>
    <w:rsid w:val="00B45936"/>
    <w:rsid w:val="00BA0BF0"/>
    <w:rsid w:val="00BD10C9"/>
    <w:rsid w:val="00BF6B89"/>
    <w:rsid w:val="00C06DC6"/>
    <w:rsid w:val="00C16993"/>
    <w:rsid w:val="00C223BF"/>
    <w:rsid w:val="00C24541"/>
    <w:rsid w:val="00C277BB"/>
    <w:rsid w:val="00C3301B"/>
    <w:rsid w:val="00C41807"/>
    <w:rsid w:val="00C44A9B"/>
    <w:rsid w:val="00C95FFB"/>
    <w:rsid w:val="00C97BA5"/>
    <w:rsid w:val="00CA6D09"/>
    <w:rsid w:val="00CB22C1"/>
    <w:rsid w:val="00CB2CF7"/>
    <w:rsid w:val="00CC241B"/>
    <w:rsid w:val="00CE3830"/>
    <w:rsid w:val="00CF6CF7"/>
    <w:rsid w:val="00D13CA6"/>
    <w:rsid w:val="00D232CD"/>
    <w:rsid w:val="00D36200"/>
    <w:rsid w:val="00D54A36"/>
    <w:rsid w:val="00D568B6"/>
    <w:rsid w:val="00D723B9"/>
    <w:rsid w:val="00DC1D54"/>
    <w:rsid w:val="00DD10E1"/>
    <w:rsid w:val="00DE24C9"/>
    <w:rsid w:val="00DF022C"/>
    <w:rsid w:val="00DF7315"/>
    <w:rsid w:val="00E12690"/>
    <w:rsid w:val="00E131CE"/>
    <w:rsid w:val="00E166D0"/>
    <w:rsid w:val="00E329A3"/>
    <w:rsid w:val="00E93001"/>
    <w:rsid w:val="00E93063"/>
    <w:rsid w:val="00ED791C"/>
    <w:rsid w:val="00EE5D49"/>
    <w:rsid w:val="00F22062"/>
    <w:rsid w:val="00F469FB"/>
    <w:rsid w:val="00F50F21"/>
    <w:rsid w:val="00F5580F"/>
    <w:rsid w:val="00F64B9F"/>
    <w:rsid w:val="00F75354"/>
    <w:rsid w:val="00F80D27"/>
    <w:rsid w:val="00F81713"/>
    <w:rsid w:val="00FA1BEA"/>
    <w:rsid w:val="00FA413C"/>
    <w:rsid w:val="00FA55EC"/>
    <w:rsid w:val="00FA7FB4"/>
    <w:rsid w:val="00FD045A"/>
    <w:rsid w:val="00FF64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4F0C"/>
    <w:pPr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Tekstpodstawowy"/>
    <w:qFormat/>
    <w:rsid w:val="00404F0C"/>
    <w:pPr>
      <w:keepNext/>
      <w:keepLines/>
      <w:spacing w:line="100" w:lineRule="atLeast"/>
      <w:ind w:left="540"/>
      <w:jc w:val="both"/>
      <w:outlineLvl w:val="0"/>
    </w:pPr>
    <w:rPr>
      <w:rFonts w:eastAsia="Times New Roman" w:cs="Times New Roman"/>
      <w:b/>
    </w:rPr>
  </w:style>
  <w:style w:type="paragraph" w:styleId="Nagwek2">
    <w:name w:val="heading 2"/>
    <w:basedOn w:val="Normalny"/>
    <w:next w:val="Tekstpodstawowy"/>
    <w:qFormat/>
    <w:rsid w:val="00404F0C"/>
    <w:pPr>
      <w:keepNext/>
      <w:keepLines/>
      <w:numPr>
        <w:ilvl w:val="1"/>
        <w:numId w:val="1"/>
      </w:numPr>
      <w:tabs>
        <w:tab w:val="left" w:pos="180"/>
      </w:tabs>
      <w:spacing w:after="120" w:line="360" w:lineRule="auto"/>
      <w:jc w:val="both"/>
      <w:outlineLvl w:val="1"/>
    </w:pPr>
    <w:rPr>
      <w:rFonts w:ascii="Arial" w:eastAsia="Arial" w:hAnsi="Arial" w:cs="Arial"/>
      <w:b/>
    </w:rPr>
  </w:style>
  <w:style w:type="paragraph" w:styleId="Nagwek3">
    <w:name w:val="heading 3"/>
    <w:basedOn w:val="Normalny"/>
    <w:next w:val="Tekstpodstawowy"/>
    <w:qFormat/>
    <w:rsid w:val="00404F0C"/>
    <w:pPr>
      <w:keepNext/>
      <w:keepLines/>
      <w:numPr>
        <w:ilvl w:val="2"/>
        <w:numId w:val="1"/>
      </w:numPr>
      <w:spacing w:before="240" w:after="60" w:line="100" w:lineRule="atLeast"/>
      <w:outlineLvl w:val="2"/>
    </w:pPr>
    <w:rPr>
      <w:rFonts w:ascii="Arial" w:eastAsia="Arial" w:hAnsi="Arial" w:cs="Arial"/>
      <w:b/>
      <w:sz w:val="26"/>
      <w:szCs w:val="26"/>
    </w:rPr>
  </w:style>
  <w:style w:type="paragraph" w:styleId="Nagwek4">
    <w:name w:val="heading 4"/>
    <w:basedOn w:val="Normalny"/>
    <w:next w:val="Tekstpodstawowy"/>
    <w:qFormat/>
    <w:rsid w:val="00404F0C"/>
    <w:pPr>
      <w:keepNext/>
      <w:keepLines/>
      <w:numPr>
        <w:ilvl w:val="3"/>
        <w:numId w:val="1"/>
      </w:numPr>
      <w:spacing w:line="360" w:lineRule="auto"/>
      <w:jc w:val="center"/>
      <w:outlineLvl w:val="3"/>
    </w:pPr>
    <w:rPr>
      <w:rFonts w:ascii="Arial" w:eastAsia="Arial" w:hAnsi="Arial" w:cs="Arial"/>
      <w:b/>
    </w:rPr>
  </w:style>
  <w:style w:type="paragraph" w:styleId="Nagwek5">
    <w:name w:val="heading 5"/>
    <w:basedOn w:val="Normalny"/>
    <w:next w:val="Tekstpodstawowy"/>
    <w:qFormat/>
    <w:rsid w:val="00404F0C"/>
    <w:pPr>
      <w:keepNext/>
      <w:keepLines/>
      <w:numPr>
        <w:ilvl w:val="4"/>
        <w:numId w:val="1"/>
      </w:numPr>
      <w:spacing w:before="240" w:after="60" w:line="100" w:lineRule="atLeast"/>
      <w:outlineLvl w:val="4"/>
    </w:pPr>
    <w:rPr>
      <w:rFonts w:eastAsia="Times New Roman" w:cs="Times New Roman"/>
      <w:b/>
      <w:i/>
      <w:sz w:val="26"/>
      <w:szCs w:val="26"/>
    </w:rPr>
  </w:style>
  <w:style w:type="paragraph" w:styleId="Nagwek6">
    <w:name w:val="heading 6"/>
    <w:basedOn w:val="Normalny"/>
    <w:next w:val="Tekstpodstawowy"/>
    <w:qFormat/>
    <w:rsid w:val="00404F0C"/>
    <w:pPr>
      <w:keepNext/>
      <w:keepLines/>
      <w:numPr>
        <w:ilvl w:val="5"/>
        <w:numId w:val="1"/>
      </w:numPr>
      <w:spacing w:before="240" w:after="60" w:line="100" w:lineRule="atLeast"/>
      <w:outlineLvl w:val="5"/>
    </w:pPr>
    <w:rPr>
      <w:rFonts w:eastAsia="Times New Roman" w:cs="Times New Roman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2">
    <w:name w:val="WW8Num2z2"/>
    <w:rsid w:val="00404F0C"/>
    <w:rPr>
      <w:rFonts w:ascii="Wingdings" w:hAnsi="Wingdings" w:cs="Wingdings"/>
    </w:rPr>
  </w:style>
  <w:style w:type="character" w:customStyle="1" w:styleId="WW8Num2z3">
    <w:name w:val="WW8Num2z3"/>
    <w:rsid w:val="00404F0C"/>
    <w:rPr>
      <w:rFonts w:ascii="Symbol" w:hAnsi="Symbol" w:cs="Symbol"/>
    </w:rPr>
  </w:style>
  <w:style w:type="character" w:customStyle="1" w:styleId="WW8Num2z4">
    <w:name w:val="WW8Num2z4"/>
    <w:rsid w:val="00404F0C"/>
    <w:rPr>
      <w:rFonts w:ascii="Courier New" w:hAnsi="Courier New" w:cs="Courier New"/>
    </w:rPr>
  </w:style>
  <w:style w:type="character" w:customStyle="1" w:styleId="WW8Num3z1">
    <w:name w:val="WW8Num3z1"/>
    <w:rsid w:val="00404F0C"/>
    <w:rPr>
      <w:rFonts w:ascii="Courier New" w:hAnsi="Courier New" w:cs="Courier New"/>
    </w:rPr>
  </w:style>
  <w:style w:type="character" w:customStyle="1" w:styleId="WW8Num3z2">
    <w:name w:val="WW8Num3z2"/>
    <w:rsid w:val="00404F0C"/>
    <w:rPr>
      <w:rFonts w:ascii="Wingdings" w:hAnsi="Wingdings" w:cs="Wingdings"/>
    </w:rPr>
  </w:style>
  <w:style w:type="character" w:customStyle="1" w:styleId="WW8Num3z3">
    <w:name w:val="WW8Num3z3"/>
    <w:rsid w:val="00404F0C"/>
    <w:rPr>
      <w:rFonts w:ascii="Symbol" w:hAnsi="Symbol" w:cs="Symbol"/>
    </w:rPr>
  </w:style>
  <w:style w:type="character" w:customStyle="1" w:styleId="WW8Num4z1">
    <w:name w:val="WW8Num4z1"/>
    <w:rsid w:val="00404F0C"/>
    <w:rPr>
      <w:rFonts w:ascii="Courier New" w:hAnsi="Courier New" w:cs="Courier New"/>
    </w:rPr>
  </w:style>
  <w:style w:type="character" w:customStyle="1" w:styleId="WW8Num4z2">
    <w:name w:val="WW8Num4z2"/>
    <w:rsid w:val="00404F0C"/>
    <w:rPr>
      <w:rFonts w:ascii="Wingdings" w:hAnsi="Wingdings" w:cs="Wingdings"/>
    </w:rPr>
  </w:style>
  <w:style w:type="character" w:customStyle="1" w:styleId="WW8Num4z3">
    <w:name w:val="WW8Num4z3"/>
    <w:rsid w:val="00404F0C"/>
    <w:rPr>
      <w:rFonts w:ascii="Symbol" w:hAnsi="Symbol" w:cs="Symbol"/>
    </w:rPr>
  </w:style>
  <w:style w:type="character" w:customStyle="1" w:styleId="WW8Num1z0">
    <w:name w:val="WW8Num1z0"/>
    <w:rsid w:val="00404F0C"/>
  </w:style>
  <w:style w:type="character" w:customStyle="1" w:styleId="WW8Num1z1">
    <w:name w:val="WW8Num1z1"/>
    <w:rsid w:val="00404F0C"/>
  </w:style>
  <w:style w:type="character" w:customStyle="1" w:styleId="WW8Num1z2">
    <w:name w:val="WW8Num1z2"/>
    <w:rsid w:val="00404F0C"/>
  </w:style>
  <w:style w:type="character" w:customStyle="1" w:styleId="WW8Num1z3">
    <w:name w:val="WW8Num1z3"/>
    <w:rsid w:val="00404F0C"/>
  </w:style>
  <w:style w:type="character" w:customStyle="1" w:styleId="WW8Num1z4">
    <w:name w:val="WW8Num1z4"/>
    <w:rsid w:val="00404F0C"/>
  </w:style>
  <w:style w:type="character" w:customStyle="1" w:styleId="WW8Num1z5">
    <w:name w:val="WW8Num1z5"/>
    <w:rsid w:val="00404F0C"/>
  </w:style>
  <w:style w:type="character" w:customStyle="1" w:styleId="WW8Num1z6">
    <w:name w:val="WW8Num1z6"/>
    <w:rsid w:val="00404F0C"/>
  </w:style>
  <w:style w:type="character" w:customStyle="1" w:styleId="WW8Num1z7">
    <w:name w:val="WW8Num1z7"/>
    <w:rsid w:val="00404F0C"/>
  </w:style>
  <w:style w:type="character" w:customStyle="1" w:styleId="WW8Num1z8">
    <w:name w:val="WW8Num1z8"/>
    <w:rsid w:val="00404F0C"/>
  </w:style>
  <w:style w:type="character" w:customStyle="1" w:styleId="WW8Num2z0">
    <w:name w:val="WW8Num2z0"/>
    <w:rsid w:val="00404F0C"/>
  </w:style>
  <w:style w:type="character" w:customStyle="1" w:styleId="WW8Num2z1">
    <w:name w:val="WW8Num2z1"/>
    <w:rsid w:val="00404F0C"/>
  </w:style>
  <w:style w:type="character" w:customStyle="1" w:styleId="WW8Num3z0">
    <w:name w:val="WW8Num3z0"/>
    <w:rsid w:val="00404F0C"/>
  </w:style>
  <w:style w:type="character" w:customStyle="1" w:styleId="WW8Num4z0">
    <w:name w:val="WW8Num4z0"/>
    <w:rsid w:val="00404F0C"/>
  </w:style>
  <w:style w:type="character" w:customStyle="1" w:styleId="WW8Num5z0">
    <w:name w:val="WW8Num5z0"/>
    <w:rsid w:val="00404F0C"/>
  </w:style>
  <w:style w:type="character" w:customStyle="1" w:styleId="WW8Num5z1">
    <w:name w:val="WW8Num5z1"/>
    <w:rsid w:val="00404F0C"/>
  </w:style>
  <w:style w:type="character" w:customStyle="1" w:styleId="WW8Num5z2">
    <w:name w:val="WW8Num5z2"/>
    <w:rsid w:val="00404F0C"/>
  </w:style>
  <w:style w:type="character" w:customStyle="1" w:styleId="WW8Num5z3">
    <w:name w:val="WW8Num5z3"/>
    <w:rsid w:val="00404F0C"/>
  </w:style>
  <w:style w:type="character" w:customStyle="1" w:styleId="WW8Num5z4">
    <w:name w:val="WW8Num5z4"/>
    <w:rsid w:val="00404F0C"/>
  </w:style>
  <w:style w:type="character" w:customStyle="1" w:styleId="WW8Num5z5">
    <w:name w:val="WW8Num5z5"/>
    <w:rsid w:val="00404F0C"/>
  </w:style>
  <w:style w:type="character" w:customStyle="1" w:styleId="WW8Num5z6">
    <w:name w:val="WW8Num5z6"/>
    <w:rsid w:val="00404F0C"/>
  </w:style>
  <w:style w:type="character" w:customStyle="1" w:styleId="WW8Num5z7">
    <w:name w:val="WW8Num5z7"/>
    <w:rsid w:val="00404F0C"/>
  </w:style>
  <w:style w:type="character" w:customStyle="1" w:styleId="WW8Num5z8">
    <w:name w:val="WW8Num5z8"/>
    <w:rsid w:val="00404F0C"/>
  </w:style>
  <w:style w:type="character" w:customStyle="1" w:styleId="WW8Num6z0">
    <w:name w:val="WW8Num6z0"/>
    <w:rsid w:val="00404F0C"/>
  </w:style>
  <w:style w:type="character" w:customStyle="1" w:styleId="WW8Num6z1">
    <w:name w:val="WW8Num6z1"/>
    <w:rsid w:val="00404F0C"/>
  </w:style>
  <w:style w:type="character" w:customStyle="1" w:styleId="WW8Num6z2">
    <w:name w:val="WW8Num6z2"/>
    <w:rsid w:val="00404F0C"/>
  </w:style>
  <w:style w:type="character" w:customStyle="1" w:styleId="WW8Num6z3">
    <w:name w:val="WW8Num6z3"/>
    <w:rsid w:val="00404F0C"/>
  </w:style>
  <w:style w:type="character" w:customStyle="1" w:styleId="WW8Num6z4">
    <w:name w:val="WW8Num6z4"/>
    <w:rsid w:val="00404F0C"/>
  </w:style>
  <w:style w:type="character" w:customStyle="1" w:styleId="WW8Num6z5">
    <w:name w:val="WW8Num6z5"/>
    <w:rsid w:val="00404F0C"/>
  </w:style>
  <w:style w:type="character" w:customStyle="1" w:styleId="WW8Num6z6">
    <w:name w:val="WW8Num6z6"/>
    <w:rsid w:val="00404F0C"/>
  </w:style>
  <w:style w:type="character" w:customStyle="1" w:styleId="WW8Num6z7">
    <w:name w:val="WW8Num6z7"/>
    <w:rsid w:val="00404F0C"/>
  </w:style>
  <w:style w:type="character" w:customStyle="1" w:styleId="WW8Num6z8">
    <w:name w:val="WW8Num6z8"/>
    <w:rsid w:val="00404F0C"/>
  </w:style>
  <w:style w:type="character" w:customStyle="1" w:styleId="WW8Num7z0">
    <w:name w:val="WW8Num7z0"/>
    <w:rsid w:val="00404F0C"/>
  </w:style>
  <w:style w:type="character" w:customStyle="1" w:styleId="WW8Num7z1">
    <w:name w:val="WW8Num7z1"/>
    <w:rsid w:val="00404F0C"/>
  </w:style>
  <w:style w:type="character" w:customStyle="1" w:styleId="WW8Num7z2">
    <w:name w:val="WW8Num7z2"/>
    <w:rsid w:val="00404F0C"/>
  </w:style>
  <w:style w:type="character" w:customStyle="1" w:styleId="WW8Num7z3">
    <w:name w:val="WW8Num7z3"/>
    <w:rsid w:val="00404F0C"/>
  </w:style>
  <w:style w:type="character" w:customStyle="1" w:styleId="WW8Num7z4">
    <w:name w:val="WW8Num7z4"/>
    <w:rsid w:val="00404F0C"/>
  </w:style>
  <w:style w:type="character" w:customStyle="1" w:styleId="WW8Num7z5">
    <w:name w:val="WW8Num7z5"/>
    <w:rsid w:val="00404F0C"/>
  </w:style>
  <w:style w:type="character" w:customStyle="1" w:styleId="WW8Num7z6">
    <w:name w:val="WW8Num7z6"/>
    <w:rsid w:val="00404F0C"/>
  </w:style>
  <w:style w:type="character" w:customStyle="1" w:styleId="WW8Num7z7">
    <w:name w:val="WW8Num7z7"/>
    <w:rsid w:val="00404F0C"/>
  </w:style>
  <w:style w:type="character" w:customStyle="1" w:styleId="WW8Num7z8">
    <w:name w:val="WW8Num7z8"/>
    <w:rsid w:val="00404F0C"/>
  </w:style>
  <w:style w:type="character" w:customStyle="1" w:styleId="WW8Num8z0">
    <w:name w:val="WW8Num8z0"/>
    <w:rsid w:val="00404F0C"/>
    <w:rPr>
      <w:rFonts w:ascii="Wingdings 2" w:hAnsi="Wingdings 2" w:cs="OpenSymbol"/>
    </w:rPr>
  </w:style>
  <w:style w:type="character" w:customStyle="1" w:styleId="WW8Num8z1">
    <w:name w:val="WW8Num8z1"/>
    <w:rsid w:val="00404F0C"/>
    <w:rPr>
      <w:rFonts w:ascii="OpenSymbol" w:hAnsi="OpenSymbol" w:cs="OpenSymbol"/>
    </w:rPr>
  </w:style>
  <w:style w:type="character" w:customStyle="1" w:styleId="WW8Num9z0">
    <w:name w:val="WW8Num9z0"/>
    <w:rsid w:val="00404F0C"/>
  </w:style>
  <w:style w:type="character" w:customStyle="1" w:styleId="WW8Num9z1">
    <w:name w:val="WW8Num9z1"/>
    <w:rsid w:val="00404F0C"/>
  </w:style>
  <w:style w:type="character" w:customStyle="1" w:styleId="WW8Num9z2">
    <w:name w:val="WW8Num9z2"/>
    <w:rsid w:val="00404F0C"/>
  </w:style>
  <w:style w:type="character" w:customStyle="1" w:styleId="WW8Num9z3">
    <w:name w:val="WW8Num9z3"/>
    <w:rsid w:val="00404F0C"/>
  </w:style>
  <w:style w:type="character" w:customStyle="1" w:styleId="WW8Num9z4">
    <w:name w:val="WW8Num9z4"/>
    <w:rsid w:val="00404F0C"/>
  </w:style>
  <w:style w:type="character" w:customStyle="1" w:styleId="WW8Num9z5">
    <w:name w:val="WW8Num9z5"/>
    <w:rsid w:val="00404F0C"/>
  </w:style>
  <w:style w:type="character" w:customStyle="1" w:styleId="WW8Num9z6">
    <w:name w:val="WW8Num9z6"/>
    <w:rsid w:val="00404F0C"/>
  </w:style>
  <w:style w:type="character" w:customStyle="1" w:styleId="WW8Num9z7">
    <w:name w:val="WW8Num9z7"/>
    <w:rsid w:val="00404F0C"/>
  </w:style>
  <w:style w:type="character" w:customStyle="1" w:styleId="WW8Num9z8">
    <w:name w:val="WW8Num9z8"/>
    <w:rsid w:val="00404F0C"/>
  </w:style>
  <w:style w:type="character" w:customStyle="1" w:styleId="WW8Num10z0">
    <w:name w:val="WW8Num10z0"/>
    <w:rsid w:val="00404F0C"/>
  </w:style>
  <w:style w:type="character" w:customStyle="1" w:styleId="WW8Num10z1">
    <w:name w:val="WW8Num10z1"/>
    <w:rsid w:val="00404F0C"/>
  </w:style>
  <w:style w:type="character" w:customStyle="1" w:styleId="WW8Num10z2">
    <w:name w:val="WW8Num10z2"/>
    <w:rsid w:val="00404F0C"/>
  </w:style>
  <w:style w:type="character" w:customStyle="1" w:styleId="WW8Num10z3">
    <w:name w:val="WW8Num10z3"/>
    <w:rsid w:val="00404F0C"/>
  </w:style>
  <w:style w:type="character" w:customStyle="1" w:styleId="WW8Num10z4">
    <w:name w:val="WW8Num10z4"/>
    <w:rsid w:val="00404F0C"/>
  </w:style>
  <w:style w:type="character" w:customStyle="1" w:styleId="WW8Num10z5">
    <w:name w:val="WW8Num10z5"/>
    <w:rsid w:val="00404F0C"/>
  </w:style>
  <w:style w:type="character" w:customStyle="1" w:styleId="WW8Num10z6">
    <w:name w:val="WW8Num10z6"/>
    <w:rsid w:val="00404F0C"/>
  </w:style>
  <w:style w:type="character" w:customStyle="1" w:styleId="WW8Num10z7">
    <w:name w:val="WW8Num10z7"/>
    <w:rsid w:val="00404F0C"/>
  </w:style>
  <w:style w:type="character" w:customStyle="1" w:styleId="WW8Num10z8">
    <w:name w:val="WW8Num10z8"/>
    <w:rsid w:val="00404F0C"/>
  </w:style>
  <w:style w:type="character" w:customStyle="1" w:styleId="WW8Num11z0">
    <w:name w:val="WW8Num11z0"/>
    <w:rsid w:val="00404F0C"/>
  </w:style>
  <w:style w:type="character" w:customStyle="1" w:styleId="WW8Num11z1">
    <w:name w:val="WW8Num11z1"/>
    <w:rsid w:val="00404F0C"/>
  </w:style>
  <w:style w:type="character" w:customStyle="1" w:styleId="WW8Num11z2">
    <w:name w:val="WW8Num11z2"/>
    <w:rsid w:val="00404F0C"/>
  </w:style>
  <w:style w:type="character" w:customStyle="1" w:styleId="WW8Num11z3">
    <w:name w:val="WW8Num11z3"/>
    <w:rsid w:val="00404F0C"/>
  </w:style>
  <w:style w:type="character" w:customStyle="1" w:styleId="WW8Num11z4">
    <w:name w:val="WW8Num11z4"/>
    <w:rsid w:val="00404F0C"/>
  </w:style>
  <w:style w:type="character" w:customStyle="1" w:styleId="WW8Num11z5">
    <w:name w:val="WW8Num11z5"/>
    <w:rsid w:val="00404F0C"/>
  </w:style>
  <w:style w:type="character" w:customStyle="1" w:styleId="WW8Num11z6">
    <w:name w:val="WW8Num11z6"/>
    <w:rsid w:val="00404F0C"/>
  </w:style>
  <w:style w:type="character" w:customStyle="1" w:styleId="WW8Num11z7">
    <w:name w:val="WW8Num11z7"/>
    <w:rsid w:val="00404F0C"/>
  </w:style>
  <w:style w:type="character" w:customStyle="1" w:styleId="WW8Num11z8">
    <w:name w:val="WW8Num11z8"/>
    <w:rsid w:val="00404F0C"/>
  </w:style>
  <w:style w:type="character" w:customStyle="1" w:styleId="WW8Num12z0">
    <w:name w:val="WW8Num12z0"/>
    <w:rsid w:val="00404F0C"/>
  </w:style>
  <w:style w:type="character" w:customStyle="1" w:styleId="WW8Num12z1">
    <w:name w:val="WW8Num12z1"/>
    <w:rsid w:val="00404F0C"/>
  </w:style>
  <w:style w:type="character" w:customStyle="1" w:styleId="WW8Num12z2">
    <w:name w:val="WW8Num12z2"/>
    <w:rsid w:val="00404F0C"/>
  </w:style>
  <w:style w:type="character" w:customStyle="1" w:styleId="WW8Num12z3">
    <w:name w:val="WW8Num12z3"/>
    <w:rsid w:val="00404F0C"/>
  </w:style>
  <w:style w:type="character" w:customStyle="1" w:styleId="WW8Num12z4">
    <w:name w:val="WW8Num12z4"/>
    <w:rsid w:val="00404F0C"/>
  </w:style>
  <w:style w:type="character" w:customStyle="1" w:styleId="WW8Num12z5">
    <w:name w:val="WW8Num12z5"/>
    <w:rsid w:val="00404F0C"/>
  </w:style>
  <w:style w:type="character" w:customStyle="1" w:styleId="WW8Num12z6">
    <w:name w:val="WW8Num12z6"/>
    <w:rsid w:val="00404F0C"/>
  </w:style>
  <w:style w:type="character" w:customStyle="1" w:styleId="WW8Num12z7">
    <w:name w:val="WW8Num12z7"/>
    <w:rsid w:val="00404F0C"/>
  </w:style>
  <w:style w:type="character" w:customStyle="1" w:styleId="WW8Num12z8">
    <w:name w:val="WW8Num12z8"/>
    <w:rsid w:val="00404F0C"/>
  </w:style>
  <w:style w:type="character" w:customStyle="1" w:styleId="WW8Num13z0">
    <w:name w:val="WW8Num13z0"/>
    <w:rsid w:val="00404F0C"/>
  </w:style>
  <w:style w:type="character" w:customStyle="1" w:styleId="WW8Num13z1">
    <w:name w:val="WW8Num13z1"/>
    <w:rsid w:val="00404F0C"/>
  </w:style>
  <w:style w:type="character" w:customStyle="1" w:styleId="WW8Num13z2">
    <w:name w:val="WW8Num13z2"/>
    <w:rsid w:val="00404F0C"/>
  </w:style>
  <w:style w:type="character" w:customStyle="1" w:styleId="WW8Num13z3">
    <w:name w:val="WW8Num13z3"/>
    <w:rsid w:val="00404F0C"/>
  </w:style>
  <w:style w:type="character" w:customStyle="1" w:styleId="WW8Num13z4">
    <w:name w:val="WW8Num13z4"/>
    <w:rsid w:val="00404F0C"/>
  </w:style>
  <w:style w:type="character" w:customStyle="1" w:styleId="WW8Num13z5">
    <w:name w:val="WW8Num13z5"/>
    <w:rsid w:val="00404F0C"/>
  </w:style>
  <w:style w:type="character" w:customStyle="1" w:styleId="WW8Num13z6">
    <w:name w:val="WW8Num13z6"/>
    <w:rsid w:val="00404F0C"/>
  </w:style>
  <w:style w:type="character" w:customStyle="1" w:styleId="WW8Num13z7">
    <w:name w:val="WW8Num13z7"/>
    <w:rsid w:val="00404F0C"/>
  </w:style>
  <w:style w:type="character" w:customStyle="1" w:styleId="WW8Num13z8">
    <w:name w:val="WW8Num13z8"/>
    <w:rsid w:val="00404F0C"/>
  </w:style>
  <w:style w:type="character" w:customStyle="1" w:styleId="WW8Num14z0">
    <w:name w:val="WW8Num14z0"/>
    <w:rsid w:val="00404F0C"/>
  </w:style>
  <w:style w:type="character" w:customStyle="1" w:styleId="WW8Num14z1">
    <w:name w:val="WW8Num14z1"/>
    <w:rsid w:val="00404F0C"/>
  </w:style>
  <w:style w:type="character" w:customStyle="1" w:styleId="WW8Num14z2">
    <w:name w:val="WW8Num14z2"/>
    <w:rsid w:val="00404F0C"/>
  </w:style>
  <w:style w:type="character" w:customStyle="1" w:styleId="WW8Num14z3">
    <w:name w:val="WW8Num14z3"/>
    <w:rsid w:val="00404F0C"/>
  </w:style>
  <w:style w:type="character" w:customStyle="1" w:styleId="WW8Num14z4">
    <w:name w:val="WW8Num14z4"/>
    <w:rsid w:val="00404F0C"/>
  </w:style>
  <w:style w:type="character" w:customStyle="1" w:styleId="WW8Num14z5">
    <w:name w:val="WW8Num14z5"/>
    <w:rsid w:val="00404F0C"/>
  </w:style>
  <w:style w:type="character" w:customStyle="1" w:styleId="WW8Num14z6">
    <w:name w:val="WW8Num14z6"/>
    <w:rsid w:val="00404F0C"/>
  </w:style>
  <w:style w:type="character" w:customStyle="1" w:styleId="WW8Num14z7">
    <w:name w:val="WW8Num14z7"/>
    <w:rsid w:val="00404F0C"/>
  </w:style>
  <w:style w:type="character" w:customStyle="1" w:styleId="WW8Num14z8">
    <w:name w:val="WW8Num14z8"/>
    <w:rsid w:val="00404F0C"/>
  </w:style>
  <w:style w:type="character" w:customStyle="1" w:styleId="WW8Num15z0">
    <w:name w:val="WW8Num15z0"/>
    <w:rsid w:val="00404F0C"/>
  </w:style>
  <w:style w:type="character" w:customStyle="1" w:styleId="WW8Num15z1">
    <w:name w:val="WW8Num15z1"/>
    <w:rsid w:val="00404F0C"/>
  </w:style>
  <w:style w:type="character" w:customStyle="1" w:styleId="WW8Num15z2">
    <w:name w:val="WW8Num15z2"/>
    <w:rsid w:val="00404F0C"/>
  </w:style>
  <w:style w:type="character" w:customStyle="1" w:styleId="WW8Num15z3">
    <w:name w:val="WW8Num15z3"/>
    <w:rsid w:val="00404F0C"/>
  </w:style>
  <w:style w:type="character" w:customStyle="1" w:styleId="WW8Num15z4">
    <w:name w:val="WW8Num15z4"/>
    <w:rsid w:val="00404F0C"/>
  </w:style>
  <w:style w:type="character" w:customStyle="1" w:styleId="WW8Num15z5">
    <w:name w:val="WW8Num15z5"/>
    <w:rsid w:val="00404F0C"/>
  </w:style>
  <w:style w:type="character" w:customStyle="1" w:styleId="WW8Num15z6">
    <w:name w:val="WW8Num15z6"/>
    <w:rsid w:val="00404F0C"/>
  </w:style>
  <w:style w:type="character" w:customStyle="1" w:styleId="WW8Num15z7">
    <w:name w:val="WW8Num15z7"/>
    <w:rsid w:val="00404F0C"/>
  </w:style>
  <w:style w:type="character" w:customStyle="1" w:styleId="WW8Num15z8">
    <w:name w:val="WW8Num15z8"/>
    <w:rsid w:val="00404F0C"/>
  </w:style>
  <w:style w:type="character" w:customStyle="1" w:styleId="WW8Num16z0">
    <w:name w:val="WW8Num16z0"/>
    <w:rsid w:val="00404F0C"/>
  </w:style>
  <w:style w:type="character" w:customStyle="1" w:styleId="WW8Num16z1">
    <w:name w:val="WW8Num16z1"/>
    <w:rsid w:val="00404F0C"/>
  </w:style>
  <w:style w:type="character" w:customStyle="1" w:styleId="WW8Num16z2">
    <w:name w:val="WW8Num16z2"/>
    <w:rsid w:val="00404F0C"/>
  </w:style>
  <w:style w:type="character" w:customStyle="1" w:styleId="WW8Num16z3">
    <w:name w:val="WW8Num16z3"/>
    <w:rsid w:val="00404F0C"/>
  </w:style>
  <w:style w:type="character" w:customStyle="1" w:styleId="WW8Num16z4">
    <w:name w:val="WW8Num16z4"/>
    <w:rsid w:val="00404F0C"/>
  </w:style>
  <w:style w:type="character" w:customStyle="1" w:styleId="WW8Num16z5">
    <w:name w:val="WW8Num16z5"/>
    <w:rsid w:val="00404F0C"/>
  </w:style>
  <w:style w:type="character" w:customStyle="1" w:styleId="WW8Num16z6">
    <w:name w:val="WW8Num16z6"/>
    <w:rsid w:val="00404F0C"/>
  </w:style>
  <w:style w:type="character" w:customStyle="1" w:styleId="WW8Num16z7">
    <w:name w:val="WW8Num16z7"/>
    <w:rsid w:val="00404F0C"/>
  </w:style>
  <w:style w:type="character" w:customStyle="1" w:styleId="WW8Num16z8">
    <w:name w:val="WW8Num16z8"/>
    <w:rsid w:val="00404F0C"/>
  </w:style>
  <w:style w:type="character" w:customStyle="1" w:styleId="WW8Num17z0">
    <w:name w:val="WW8Num17z0"/>
    <w:rsid w:val="00404F0C"/>
  </w:style>
  <w:style w:type="character" w:customStyle="1" w:styleId="WW8Num17z1">
    <w:name w:val="WW8Num17z1"/>
    <w:rsid w:val="00404F0C"/>
  </w:style>
  <w:style w:type="character" w:customStyle="1" w:styleId="WW8Num17z2">
    <w:name w:val="WW8Num17z2"/>
    <w:rsid w:val="00404F0C"/>
  </w:style>
  <w:style w:type="character" w:customStyle="1" w:styleId="WW8Num17z3">
    <w:name w:val="WW8Num17z3"/>
    <w:rsid w:val="00404F0C"/>
  </w:style>
  <w:style w:type="character" w:customStyle="1" w:styleId="WW8Num17z4">
    <w:name w:val="WW8Num17z4"/>
    <w:rsid w:val="00404F0C"/>
  </w:style>
  <w:style w:type="character" w:customStyle="1" w:styleId="WW8Num17z5">
    <w:name w:val="WW8Num17z5"/>
    <w:rsid w:val="00404F0C"/>
  </w:style>
  <w:style w:type="character" w:customStyle="1" w:styleId="WW8Num17z6">
    <w:name w:val="WW8Num17z6"/>
    <w:rsid w:val="00404F0C"/>
  </w:style>
  <w:style w:type="character" w:customStyle="1" w:styleId="WW8Num17z7">
    <w:name w:val="WW8Num17z7"/>
    <w:rsid w:val="00404F0C"/>
  </w:style>
  <w:style w:type="character" w:customStyle="1" w:styleId="WW8Num17z8">
    <w:name w:val="WW8Num17z8"/>
    <w:rsid w:val="00404F0C"/>
  </w:style>
  <w:style w:type="character" w:customStyle="1" w:styleId="WW8Num18z0">
    <w:name w:val="WW8Num18z0"/>
    <w:rsid w:val="00404F0C"/>
  </w:style>
  <w:style w:type="character" w:customStyle="1" w:styleId="WW8Num18z1">
    <w:name w:val="WW8Num18z1"/>
    <w:rsid w:val="00404F0C"/>
  </w:style>
  <w:style w:type="character" w:customStyle="1" w:styleId="WW8Num18z2">
    <w:name w:val="WW8Num18z2"/>
    <w:rsid w:val="00404F0C"/>
  </w:style>
  <w:style w:type="character" w:customStyle="1" w:styleId="WW8Num18z3">
    <w:name w:val="WW8Num18z3"/>
    <w:rsid w:val="00404F0C"/>
  </w:style>
  <w:style w:type="character" w:customStyle="1" w:styleId="WW8Num18z4">
    <w:name w:val="WW8Num18z4"/>
    <w:rsid w:val="00404F0C"/>
  </w:style>
  <w:style w:type="character" w:customStyle="1" w:styleId="WW8Num18z5">
    <w:name w:val="WW8Num18z5"/>
    <w:rsid w:val="00404F0C"/>
  </w:style>
  <w:style w:type="character" w:customStyle="1" w:styleId="WW8Num18z6">
    <w:name w:val="WW8Num18z6"/>
    <w:rsid w:val="00404F0C"/>
  </w:style>
  <w:style w:type="character" w:customStyle="1" w:styleId="WW8Num18z7">
    <w:name w:val="WW8Num18z7"/>
    <w:rsid w:val="00404F0C"/>
  </w:style>
  <w:style w:type="character" w:customStyle="1" w:styleId="WW8Num18z8">
    <w:name w:val="WW8Num18z8"/>
    <w:rsid w:val="00404F0C"/>
  </w:style>
  <w:style w:type="character" w:customStyle="1" w:styleId="WW8Num19z0">
    <w:name w:val="WW8Num19z0"/>
    <w:rsid w:val="00404F0C"/>
  </w:style>
  <w:style w:type="character" w:customStyle="1" w:styleId="WW8Num19z1">
    <w:name w:val="WW8Num19z1"/>
    <w:rsid w:val="00404F0C"/>
  </w:style>
  <w:style w:type="character" w:customStyle="1" w:styleId="WW8Num19z2">
    <w:name w:val="WW8Num19z2"/>
    <w:rsid w:val="00404F0C"/>
  </w:style>
  <w:style w:type="character" w:customStyle="1" w:styleId="WW8Num19z3">
    <w:name w:val="WW8Num19z3"/>
    <w:rsid w:val="00404F0C"/>
  </w:style>
  <w:style w:type="character" w:customStyle="1" w:styleId="WW8Num19z4">
    <w:name w:val="WW8Num19z4"/>
    <w:rsid w:val="00404F0C"/>
  </w:style>
  <w:style w:type="character" w:customStyle="1" w:styleId="WW8Num19z5">
    <w:name w:val="WW8Num19z5"/>
    <w:rsid w:val="00404F0C"/>
  </w:style>
  <w:style w:type="character" w:customStyle="1" w:styleId="WW8Num19z6">
    <w:name w:val="WW8Num19z6"/>
    <w:rsid w:val="00404F0C"/>
  </w:style>
  <w:style w:type="character" w:customStyle="1" w:styleId="WW8Num19z7">
    <w:name w:val="WW8Num19z7"/>
    <w:rsid w:val="00404F0C"/>
  </w:style>
  <w:style w:type="character" w:customStyle="1" w:styleId="WW8Num19z8">
    <w:name w:val="WW8Num19z8"/>
    <w:rsid w:val="00404F0C"/>
  </w:style>
  <w:style w:type="character" w:customStyle="1" w:styleId="WW8Num20z0">
    <w:name w:val="WW8Num20z0"/>
    <w:rsid w:val="00404F0C"/>
  </w:style>
  <w:style w:type="character" w:customStyle="1" w:styleId="WW8Num20z1">
    <w:name w:val="WW8Num20z1"/>
    <w:rsid w:val="00404F0C"/>
  </w:style>
  <w:style w:type="character" w:customStyle="1" w:styleId="WW8Num20z2">
    <w:name w:val="WW8Num20z2"/>
    <w:rsid w:val="00404F0C"/>
  </w:style>
  <w:style w:type="character" w:customStyle="1" w:styleId="WW8Num20z3">
    <w:name w:val="WW8Num20z3"/>
    <w:rsid w:val="00404F0C"/>
  </w:style>
  <w:style w:type="character" w:customStyle="1" w:styleId="WW8Num20z4">
    <w:name w:val="WW8Num20z4"/>
    <w:rsid w:val="00404F0C"/>
  </w:style>
  <w:style w:type="character" w:customStyle="1" w:styleId="WW8Num20z5">
    <w:name w:val="WW8Num20z5"/>
    <w:rsid w:val="00404F0C"/>
  </w:style>
  <w:style w:type="character" w:customStyle="1" w:styleId="WW8Num20z6">
    <w:name w:val="WW8Num20z6"/>
    <w:rsid w:val="00404F0C"/>
  </w:style>
  <w:style w:type="character" w:customStyle="1" w:styleId="WW8Num20z7">
    <w:name w:val="WW8Num20z7"/>
    <w:rsid w:val="00404F0C"/>
  </w:style>
  <w:style w:type="character" w:customStyle="1" w:styleId="WW8Num20z8">
    <w:name w:val="WW8Num20z8"/>
    <w:rsid w:val="00404F0C"/>
  </w:style>
  <w:style w:type="character" w:customStyle="1" w:styleId="WW8Num21z0">
    <w:name w:val="WW8Num21z0"/>
    <w:rsid w:val="00404F0C"/>
  </w:style>
  <w:style w:type="character" w:customStyle="1" w:styleId="WW8Num21z1">
    <w:name w:val="WW8Num21z1"/>
    <w:rsid w:val="00404F0C"/>
  </w:style>
  <w:style w:type="character" w:customStyle="1" w:styleId="WW8Num21z2">
    <w:name w:val="WW8Num21z2"/>
    <w:rsid w:val="00404F0C"/>
  </w:style>
  <w:style w:type="character" w:customStyle="1" w:styleId="WW8Num21z3">
    <w:name w:val="WW8Num21z3"/>
    <w:rsid w:val="00404F0C"/>
  </w:style>
  <w:style w:type="character" w:customStyle="1" w:styleId="WW8Num21z4">
    <w:name w:val="WW8Num21z4"/>
    <w:rsid w:val="00404F0C"/>
  </w:style>
  <w:style w:type="character" w:customStyle="1" w:styleId="WW8Num21z5">
    <w:name w:val="WW8Num21z5"/>
    <w:rsid w:val="00404F0C"/>
  </w:style>
  <w:style w:type="character" w:customStyle="1" w:styleId="WW8Num21z6">
    <w:name w:val="WW8Num21z6"/>
    <w:rsid w:val="00404F0C"/>
  </w:style>
  <w:style w:type="character" w:customStyle="1" w:styleId="WW8Num21z7">
    <w:name w:val="WW8Num21z7"/>
    <w:rsid w:val="00404F0C"/>
  </w:style>
  <w:style w:type="character" w:customStyle="1" w:styleId="WW8Num21z8">
    <w:name w:val="WW8Num21z8"/>
    <w:rsid w:val="00404F0C"/>
  </w:style>
  <w:style w:type="character" w:customStyle="1" w:styleId="WW8Num22z0">
    <w:name w:val="WW8Num22z0"/>
    <w:rsid w:val="00404F0C"/>
  </w:style>
  <w:style w:type="character" w:customStyle="1" w:styleId="WW8Num22z1">
    <w:name w:val="WW8Num22z1"/>
    <w:rsid w:val="00404F0C"/>
  </w:style>
  <w:style w:type="character" w:customStyle="1" w:styleId="WW8Num22z2">
    <w:name w:val="WW8Num22z2"/>
    <w:rsid w:val="00404F0C"/>
  </w:style>
  <w:style w:type="character" w:customStyle="1" w:styleId="WW8Num22z3">
    <w:name w:val="WW8Num22z3"/>
    <w:rsid w:val="00404F0C"/>
  </w:style>
  <w:style w:type="character" w:customStyle="1" w:styleId="WW8Num22z4">
    <w:name w:val="WW8Num22z4"/>
    <w:rsid w:val="00404F0C"/>
  </w:style>
  <w:style w:type="character" w:customStyle="1" w:styleId="WW8Num22z5">
    <w:name w:val="WW8Num22z5"/>
    <w:rsid w:val="00404F0C"/>
  </w:style>
  <w:style w:type="character" w:customStyle="1" w:styleId="WW8Num22z6">
    <w:name w:val="WW8Num22z6"/>
    <w:rsid w:val="00404F0C"/>
  </w:style>
  <w:style w:type="character" w:customStyle="1" w:styleId="WW8Num22z7">
    <w:name w:val="WW8Num22z7"/>
    <w:rsid w:val="00404F0C"/>
  </w:style>
  <w:style w:type="character" w:customStyle="1" w:styleId="WW8Num22z8">
    <w:name w:val="WW8Num22z8"/>
    <w:rsid w:val="00404F0C"/>
  </w:style>
  <w:style w:type="character" w:customStyle="1" w:styleId="Absatz-Standardschriftart">
    <w:name w:val="Absatz-Standardschriftart"/>
    <w:rsid w:val="00404F0C"/>
  </w:style>
  <w:style w:type="character" w:customStyle="1" w:styleId="Domylnaczcionkaakapitu1">
    <w:name w:val="Domyślna czcionka akapitu1"/>
    <w:rsid w:val="00404F0C"/>
  </w:style>
  <w:style w:type="character" w:customStyle="1" w:styleId="TekstdymkaZnak">
    <w:name w:val="Tekst dymka Znak"/>
    <w:rsid w:val="00404F0C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1"/>
    <w:rsid w:val="00404F0C"/>
  </w:style>
  <w:style w:type="character" w:customStyle="1" w:styleId="StopkaZnak">
    <w:name w:val="Stopka Znak"/>
    <w:basedOn w:val="Domylnaczcionkaakapitu1"/>
    <w:rsid w:val="00404F0C"/>
  </w:style>
  <w:style w:type="character" w:customStyle="1" w:styleId="Odwoaniedokomentarza1">
    <w:name w:val="Odwołanie do komentarza1"/>
    <w:rsid w:val="00404F0C"/>
    <w:rPr>
      <w:sz w:val="16"/>
      <w:szCs w:val="16"/>
    </w:rPr>
  </w:style>
  <w:style w:type="character" w:customStyle="1" w:styleId="TekstkomentarzaZnak">
    <w:name w:val="Tekst komentarza Znak"/>
    <w:rsid w:val="00404F0C"/>
    <w:rPr>
      <w:sz w:val="20"/>
      <w:szCs w:val="20"/>
    </w:rPr>
  </w:style>
  <w:style w:type="character" w:customStyle="1" w:styleId="TematkomentarzaZnak">
    <w:name w:val="Temat komentarza Znak"/>
    <w:rsid w:val="00404F0C"/>
    <w:rPr>
      <w:b/>
      <w:bCs/>
      <w:sz w:val="20"/>
      <w:szCs w:val="20"/>
    </w:rPr>
  </w:style>
  <w:style w:type="character" w:customStyle="1" w:styleId="TekstprzypisukocowegoZnak">
    <w:name w:val="Tekst przypisu końcowego Znak"/>
    <w:rsid w:val="00404F0C"/>
    <w:rPr>
      <w:sz w:val="20"/>
      <w:szCs w:val="20"/>
    </w:rPr>
  </w:style>
  <w:style w:type="character" w:customStyle="1" w:styleId="Odwoanieprzypisukocowego1">
    <w:name w:val="Odwołanie przypisu końcowego1"/>
    <w:rsid w:val="00404F0C"/>
    <w:rPr>
      <w:vertAlign w:val="superscript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uiPriority w:val="99"/>
    <w:rsid w:val="00404F0C"/>
    <w:rPr>
      <w:sz w:val="20"/>
      <w:szCs w:val="20"/>
    </w:rPr>
  </w:style>
  <w:style w:type="character" w:customStyle="1" w:styleId="Odwoanieprzypisudolnego1">
    <w:name w:val="Odwołanie przypisu dolnego1"/>
    <w:rsid w:val="00404F0C"/>
    <w:rPr>
      <w:vertAlign w:val="superscript"/>
    </w:rPr>
  </w:style>
  <w:style w:type="character" w:styleId="Hipercze">
    <w:name w:val="Hyperlink"/>
    <w:rsid w:val="00404F0C"/>
    <w:rPr>
      <w:color w:val="0563C1"/>
      <w:u w:val="single"/>
    </w:rPr>
  </w:style>
  <w:style w:type="character" w:customStyle="1" w:styleId="UyteHipercze1">
    <w:name w:val="UżyteHiperłącze1"/>
    <w:rsid w:val="00404F0C"/>
    <w:rPr>
      <w:color w:val="954F72"/>
      <w:u w:val="single"/>
    </w:rPr>
  </w:style>
  <w:style w:type="character" w:customStyle="1" w:styleId="wixguard">
    <w:name w:val="wixguard"/>
    <w:basedOn w:val="Domylnaczcionkaakapitu1"/>
    <w:rsid w:val="00404F0C"/>
  </w:style>
  <w:style w:type="character" w:customStyle="1" w:styleId="ListLabel1">
    <w:name w:val="ListLabel 1"/>
    <w:rsid w:val="00404F0C"/>
    <w:rPr>
      <w:rFonts w:cs="Courier New"/>
    </w:rPr>
  </w:style>
  <w:style w:type="character" w:customStyle="1" w:styleId="ListLabel2">
    <w:name w:val="ListLabel 2"/>
    <w:rsid w:val="00404F0C"/>
    <w:rPr>
      <w:rFonts w:cs="Times New Roman"/>
      <w:color w:val="00000A"/>
      <w:sz w:val="22"/>
    </w:rPr>
  </w:style>
  <w:style w:type="character" w:customStyle="1" w:styleId="Znakinumeracji">
    <w:name w:val="Znaki numeracji"/>
    <w:rsid w:val="00404F0C"/>
  </w:style>
  <w:style w:type="character" w:customStyle="1" w:styleId="Symbolewypunktowania">
    <w:name w:val="Symbole wypunktowania"/>
    <w:rsid w:val="00404F0C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404F0C"/>
    <w:pPr>
      <w:keepNext/>
      <w:tabs>
        <w:tab w:val="center" w:pos="4536"/>
        <w:tab w:val="right" w:pos="9072"/>
      </w:tabs>
      <w:spacing w:before="240" w:line="100" w:lineRule="atLeast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rsid w:val="00404F0C"/>
    <w:pPr>
      <w:spacing w:after="120"/>
    </w:pPr>
  </w:style>
  <w:style w:type="paragraph" w:styleId="Lista">
    <w:name w:val="List"/>
    <w:basedOn w:val="Tekstpodstawowy"/>
    <w:rsid w:val="00404F0C"/>
  </w:style>
  <w:style w:type="paragraph" w:customStyle="1" w:styleId="Podpis1">
    <w:name w:val="Podpis1"/>
    <w:basedOn w:val="Normalny"/>
    <w:rsid w:val="00404F0C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404F0C"/>
    <w:pPr>
      <w:suppressLineNumbers/>
    </w:pPr>
  </w:style>
  <w:style w:type="paragraph" w:styleId="Tytu">
    <w:name w:val="Title"/>
    <w:basedOn w:val="Normalny"/>
    <w:next w:val="Podtytu"/>
    <w:qFormat/>
    <w:rsid w:val="00404F0C"/>
    <w:pPr>
      <w:keepNext/>
      <w:keepLines/>
      <w:spacing w:before="480" w:after="120"/>
      <w:jc w:val="center"/>
    </w:pPr>
    <w:rPr>
      <w:b/>
      <w:bCs/>
      <w:sz w:val="72"/>
      <w:szCs w:val="72"/>
    </w:rPr>
  </w:style>
  <w:style w:type="paragraph" w:styleId="Podtytu">
    <w:name w:val="Subtitle"/>
    <w:basedOn w:val="Normalny"/>
    <w:next w:val="Tekstpodstawowy"/>
    <w:qFormat/>
    <w:rsid w:val="00404F0C"/>
    <w:pPr>
      <w:keepNext/>
      <w:keepLines/>
      <w:spacing w:line="360" w:lineRule="auto"/>
      <w:ind w:left="1080" w:hanging="720"/>
      <w:jc w:val="center"/>
    </w:pPr>
    <w:rPr>
      <w:rFonts w:ascii="Tahoma" w:eastAsia="Tahoma" w:hAnsi="Tahoma" w:cs="Tahoma"/>
      <w:b/>
      <w:i/>
      <w:iCs/>
      <w:color w:val="666666"/>
      <w:sz w:val="28"/>
      <w:szCs w:val="28"/>
    </w:rPr>
  </w:style>
  <w:style w:type="paragraph" w:customStyle="1" w:styleId="Tekstdymka1">
    <w:name w:val="Tekst dymka1"/>
    <w:basedOn w:val="Normalny"/>
    <w:rsid w:val="00404F0C"/>
    <w:pPr>
      <w:spacing w:line="100" w:lineRule="atLeast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404F0C"/>
    <w:pPr>
      <w:suppressLineNumbers/>
      <w:tabs>
        <w:tab w:val="center" w:pos="4536"/>
        <w:tab w:val="right" w:pos="9072"/>
      </w:tabs>
      <w:spacing w:line="100" w:lineRule="atLeast"/>
    </w:pPr>
  </w:style>
  <w:style w:type="paragraph" w:customStyle="1" w:styleId="Akapitzlist1">
    <w:name w:val="Akapit z listą1"/>
    <w:basedOn w:val="Normalny"/>
    <w:rsid w:val="00404F0C"/>
    <w:pPr>
      <w:ind w:left="720"/>
    </w:pPr>
  </w:style>
  <w:style w:type="paragraph" w:customStyle="1" w:styleId="Tekstkomentarza1">
    <w:name w:val="Tekst komentarza1"/>
    <w:basedOn w:val="Normalny"/>
    <w:rsid w:val="00404F0C"/>
    <w:pPr>
      <w:spacing w:line="100" w:lineRule="atLeast"/>
    </w:pPr>
    <w:rPr>
      <w:sz w:val="20"/>
      <w:szCs w:val="20"/>
    </w:rPr>
  </w:style>
  <w:style w:type="paragraph" w:customStyle="1" w:styleId="Tematkomentarza1">
    <w:name w:val="Temat komentarza1"/>
    <w:basedOn w:val="Tekstkomentarza1"/>
    <w:rsid w:val="00404F0C"/>
    <w:rPr>
      <w:b/>
      <w:bCs/>
    </w:rPr>
  </w:style>
  <w:style w:type="paragraph" w:customStyle="1" w:styleId="Tekstprzypisukocowego1">
    <w:name w:val="Tekst przypisu końcowego1"/>
    <w:basedOn w:val="Normalny"/>
    <w:rsid w:val="00404F0C"/>
    <w:pPr>
      <w:spacing w:line="100" w:lineRule="atLeast"/>
    </w:pPr>
    <w:rPr>
      <w:sz w:val="20"/>
      <w:szCs w:val="20"/>
    </w:rPr>
  </w:style>
  <w:style w:type="paragraph" w:customStyle="1" w:styleId="Tekstprzypisudolnego1">
    <w:name w:val="Tekst przypisu dolnego1"/>
    <w:basedOn w:val="Normalny"/>
    <w:rsid w:val="00404F0C"/>
    <w:pPr>
      <w:spacing w:line="100" w:lineRule="atLeast"/>
    </w:pPr>
    <w:rPr>
      <w:sz w:val="20"/>
      <w:szCs w:val="20"/>
    </w:rPr>
  </w:style>
  <w:style w:type="paragraph" w:customStyle="1" w:styleId="Default">
    <w:name w:val="Default"/>
    <w:rsid w:val="00404F0C"/>
    <w:pPr>
      <w:suppressAutoHyphens/>
      <w:spacing w:line="100" w:lineRule="atLeast"/>
    </w:pPr>
    <w:rPr>
      <w:rFonts w:ascii="Arial" w:eastAsia="SimSun" w:hAnsi="Arial" w:cs="Arial"/>
      <w:kern w:val="1"/>
      <w:sz w:val="24"/>
      <w:szCs w:val="24"/>
      <w:lang w:eastAsia="hi-IN" w:bidi="hi-IN"/>
    </w:rPr>
  </w:style>
  <w:style w:type="paragraph" w:customStyle="1" w:styleId="font8">
    <w:name w:val="font_8"/>
    <w:basedOn w:val="Normalny"/>
    <w:rsid w:val="00404F0C"/>
    <w:pPr>
      <w:spacing w:before="28" w:after="28" w:line="100" w:lineRule="atLeast"/>
    </w:pPr>
    <w:rPr>
      <w:rFonts w:eastAsia="Times New Roman" w:cs="Times New Roman"/>
      <w:color w:val="00000A"/>
    </w:rPr>
  </w:style>
  <w:style w:type="paragraph" w:styleId="Nagwek">
    <w:name w:val="header"/>
    <w:basedOn w:val="Normalny"/>
    <w:rsid w:val="00404F0C"/>
    <w:pPr>
      <w:suppressLineNumbers/>
      <w:tabs>
        <w:tab w:val="center" w:pos="4819"/>
        <w:tab w:val="right" w:pos="9638"/>
      </w:tabs>
    </w:pPr>
  </w:style>
  <w:style w:type="paragraph" w:customStyle="1" w:styleId="Akapitzlist10">
    <w:name w:val="Akapit z listą1"/>
    <w:basedOn w:val="Normalny"/>
    <w:rsid w:val="00842F56"/>
    <w:pPr>
      <w:widowControl w:val="0"/>
      <w:spacing w:line="100" w:lineRule="atLeast"/>
    </w:pPr>
    <w:rPr>
      <w:rFonts w:ascii="Calibri" w:eastAsia="Calibri" w:hAnsi="Calibri" w:cs="Times New Roman"/>
      <w:color w:val="00000A"/>
      <w:kern w:val="0"/>
      <w:sz w:val="22"/>
      <w:szCs w:val="22"/>
      <w:lang w:val="en-US" w:eastAsia="ar-SA" w:bidi="ar-SA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18091E"/>
    <w:pPr>
      <w:suppressAutoHyphens w:val="0"/>
    </w:pPr>
    <w:rPr>
      <w:rFonts w:eastAsia="Times New Roman" w:cs="Times New Roman"/>
      <w:kern w:val="0"/>
      <w:sz w:val="20"/>
      <w:szCs w:val="20"/>
      <w:lang w:bidi="ar-SA"/>
    </w:rPr>
  </w:style>
  <w:style w:type="character" w:customStyle="1" w:styleId="TekstprzypisudolnegoZnak1">
    <w:name w:val="Tekst przypisu dolnego Znak1"/>
    <w:uiPriority w:val="99"/>
    <w:semiHidden/>
    <w:rsid w:val="0018091E"/>
    <w:rPr>
      <w:rFonts w:eastAsia="SimSun" w:cs="Mangal"/>
      <w:kern w:val="1"/>
      <w:szCs w:val="18"/>
      <w:lang w:eastAsia="hi-IN" w:bidi="hi-IN"/>
    </w:rPr>
  </w:style>
  <w:style w:type="character" w:styleId="Odwoanieprzypisudolnego">
    <w:name w:val="footnote reference"/>
    <w:uiPriority w:val="99"/>
    <w:rsid w:val="0018091E"/>
    <w:rPr>
      <w:vertAlign w:val="superscript"/>
    </w:rPr>
  </w:style>
  <w:style w:type="paragraph" w:styleId="Akapitzlist">
    <w:name w:val="List Paragraph"/>
    <w:aliases w:val="Numerowanie,Akapit z listą BS,Punkt 1.1,Kolorowa lista — akcent 11"/>
    <w:basedOn w:val="Normalny"/>
    <w:link w:val="AkapitzlistZnak"/>
    <w:uiPriority w:val="34"/>
    <w:qFormat/>
    <w:rsid w:val="0018091E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18091E"/>
    <w:pPr>
      <w:suppressAutoHyphens w:val="0"/>
      <w:spacing w:after="120" w:line="276" w:lineRule="auto"/>
      <w:ind w:left="283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TekstpodstawowywcityZnak">
    <w:name w:val="Tekst podstawowy wcięty Znak"/>
    <w:link w:val="Tekstpodstawowywcity"/>
    <w:uiPriority w:val="99"/>
    <w:rsid w:val="0018091E"/>
    <w:rPr>
      <w:rFonts w:ascii="Calibri" w:eastAsia="Calibri" w:hAnsi="Calibri"/>
      <w:sz w:val="22"/>
      <w:szCs w:val="22"/>
      <w:lang w:eastAsia="en-US"/>
    </w:rPr>
  </w:style>
  <w:style w:type="paragraph" w:customStyle="1" w:styleId="WW-Zawartotabeli1111">
    <w:name w:val="WW-Zawartość tabeli1111"/>
    <w:basedOn w:val="Tekstpodstawowy"/>
    <w:rsid w:val="0018091E"/>
    <w:pPr>
      <w:suppressLineNumbers/>
      <w:spacing w:after="0"/>
      <w:jc w:val="both"/>
    </w:pPr>
    <w:rPr>
      <w:rFonts w:eastAsia="Times New Roman" w:cs="Times New Roman"/>
      <w:kern w:val="0"/>
      <w:szCs w:val="20"/>
      <w:u w:color="000000"/>
      <w:lang w:eastAsia="pl-PL" w:bidi="ar-SA"/>
    </w:rPr>
  </w:style>
  <w:style w:type="paragraph" w:customStyle="1" w:styleId="WW-Nagwektabeli1111">
    <w:name w:val="WW-Nagłówek tabeli1111"/>
    <w:basedOn w:val="WW-Zawartotabeli1111"/>
    <w:rsid w:val="0018091E"/>
    <w:pPr>
      <w:jc w:val="center"/>
    </w:pPr>
    <w:rPr>
      <w:b/>
      <w:bCs/>
      <w:i/>
      <w:iCs/>
    </w:rPr>
  </w:style>
  <w:style w:type="paragraph" w:customStyle="1" w:styleId="Normalny1">
    <w:name w:val="Normalny1"/>
    <w:basedOn w:val="Normalny"/>
    <w:rsid w:val="0018091E"/>
    <w:pPr>
      <w:widowControl w:val="0"/>
    </w:pPr>
    <w:rPr>
      <w:rFonts w:eastAsia="Lucida Sans Unicode" w:cs="Times New Roman"/>
      <w:kern w:val="0"/>
      <w:sz w:val="20"/>
      <w:szCs w:val="20"/>
      <w:lang w:eastAsia="ar-SA" w:bidi="ar-SA"/>
    </w:rPr>
  </w:style>
  <w:style w:type="paragraph" w:customStyle="1" w:styleId="Domylnie">
    <w:name w:val="Domyślnie"/>
    <w:rsid w:val="0018091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18091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Normalny"/>
    <w:uiPriority w:val="99"/>
    <w:rsid w:val="0018091E"/>
    <w:pPr>
      <w:widowControl w:val="0"/>
      <w:suppressAutoHyphens w:val="0"/>
      <w:autoSpaceDE w:val="0"/>
      <w:autoSpaceDN w:val="0"/>
      <w:adjustRightInd w:val="0"/>
      <w:spacing w:line="295" w:lineRule="exact"/>
      <w:jc w:val="center"/>
    </w:pPr>
    <w:rPr>
      <w:rFonts w:ascii="Calibri" w:eastAsia="Times New Roman" w:hAnsi="Calibri" w:cs="Times New Roman"/>
      <w:kern w:val="0"/>
      <w:lang w:eastAsia="pl-PL" w:bidi="ar-SA"/>
    </w:rPr>
  </w:style>
  <w:style w:type="paragraph" w:customStyle="1" w:styleId="Style9">
    <w:name w:val="Style9"/>
    <w:basedOn w:val="Normalny"/>
    <w:uiPriority w:val="99"/>
    <w:rsid w:val="0018091E"/>
    <w:pPr>
      <w:widowControl w:val="0"/>
      <w:suppressAutoHyphens w:val="0"/>
      <w:autoSpaceDE w:val="0"/>
      <w:autoSpaceDN w:val="0"/>
      <w:adjustRightInd w:val="0"/>
      <w:jc w:val="both"/>
    </w:pPr>
    <w:rPr>
      <w:rFonts w:ascii="Calibri" w:eastAsia="Times New Roman" w:hAnsi="Calibri" w:cs="Times New Roman"/>
      <w:kern w:val="0"/>
      <w:lang w:eastAsia="pl-PL" w:bidi="ar-SA"/>
    </w:rPr>
  </w:style>
  <w:style w:type="character" w:customStyle="1" w:styleId="FontStyle37">
    <w:name w:val="Font Style37"/>
    <w:uiPriority w:val="99"/>
    <w:rsid w:val="0018091E"/>
    <w:rPr>
      <w:rFonts w:ascii="Calibri" w:hAnsi="Calibri" w:cs="Calibri"/>
      <w:b/>
      <w:bCs/>
      <w:sz w:val="22"/>
      <w:szCs w:val="22"/>
    </w:rPr>
  </w:style>
  <w:style w:type="character" w:customStyle="1" w:styleId="FontStyle38">
    <w:name w:val="Font Style38"/>
    <w:uiPriority w:val="99"/>
    <w:rsid w:val="0018091E"/>
    <w:rPr>
      <w:rFonts w:ascii="Calibri" w:hAnsi="Calibri" w:cs="Calibri"/>
      <w:sz w:val="22"/>
      <w:szCs w:val="22"/>
    </w:rPr>
  </w:style>
  <w:style w:type="paragraph" w:customStyle="1" w:styleId="Zawartotabeli">
    <w:name w:val="Zawarto?? tabeli"/>
    <w:basedOn w:val="Tekstpodstawowy"/>
    <w:uiPriority w:val="99"/>
    <w:rsid w:val="0018091E"/>
    <w:pPr>
      <w:widowControl w:val="0"/>
      <w:suppressLineNumbers/>
      <w:overflowPunct w:val="0"/>
      <w:autoSpaceDE w:val="0"/>
      <w:autoSpaceDN w:val="0"/>
      <w:adjustRightInd w:val="0"/>
      <w:textAlignment w:val="baseline"/>
    </w:pPr>
    <w:rPr>
      <w:rFonts w:eastAsia="Calibri" w:cs="Times New Roman"/>
      <w:kern w:val="0"/>
      <w:szCs w:val="20"/>
      <w:lang w:eastAsia="pl-PL" w:bidi="ar-SA"/>
    </w:rPr>
  </w:style>
  <w:style w:type="character" w:customStyle="1" w:styleId="AkapitzlistZnak">
    <w:name w:val="Akapit z listą Znak"/>
    <w:aliases w:val="Numerowanie Znak,Akapit z listą BS Znak,Punkt 1.1 Znak,Kolorowa lista — akcent 11 Znak"/>
    <w:link w:val="Akapitzlist"/>
    <w:uiPriority w:val="34"/>
    <w:qFormat/>
    <w:rsid w:val="00E93063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93CF3B-4EBA-459E-9109-867307586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s.wazny</cp:lastModifiedBy>
  <cp:revision>3</cp:revision>
  <cp:lastPrinted>2021-09-22T21:24:00Z</cp:lastPrinted>
  <dcterms:created xsi:type="dcterms:W3CDTF">2021-10-05T07:02:00Z</dcterms:created>
  <dcterms:modified xsi:type="dcterms:W3CDTF">2021-10-05T09:50:00Z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