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A2E" w:rsidRPr="00514A2E" w:rsidRDefault="00514A2E" w:rsidP="00514A2E">
      <w:pPr>
        <w:rPr>
          <w:rFonts w:cs="Times New Roman"/>
          <w:sz w:val="22"/>
          <w:szCs w:val="22"/>
        </w:rPr>
      </w:pPr>
      <w:r w:rsidRPr="00514A2E">
        <w:rPr>
          <w:rFonts w:cs="Times New Roman"/>
          <w:noProof/>
          <w:sz w:val="22"/>
          <w:szCs w:val="22"/>
          <w:lang w:eastAsia="pl-PL" w:bidi="ar-SA"/>
        </w:rPr>
        <w:drawing>
          <wp:anchor distT="0" distB="0" distL="114300" distR="114300" simplePos="0" relativeHeight="251660288" behindDoc="0" locked="0" layoutInCell="0" allowOverlap="1">
            <wp:simplePos x="0" y="0"/>
            <wp:positionH relativeFrom="column">
              <wp:posOffset>-304800</wp:posOffset>
            </wp:positionH>
            <wp:positionV relativeFrom="paragraph">
              <wp:posOffset>0</wp:posOffset>
            </wp:positionV>
            <wp:extent cx="6680200" cy="2025650"/>
            <wp:effectExtent l="19050" t="0" r="6350" b="0"/>
            <wp:wrapNone/>
            <wp:docPr id="2" name="Obraz 2" descr="logo_pup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up2019"/>
                    <pic:cNvPicPr>
                      <a:picLocks noChangeAspect="1" noChangeArrowheads="1"/>
                    </pic:cNvPicPr>
                  </pic:nvPicPr>
                  <pic:blipFill>
                    <a:blip r:embed="rId8" cstate="print"/>
                    <a:srcRect/>
                    <a:stretch>
                      <a:fillRect/>
                    </a:stretch>
                  </pic:blipFill>
                  <pic:spPr bwMode="auto">
                    <a:xfrm>
                      <a:off x="0" y="0"/>
                      <a:ext cx="6680200" cy="2025650"/>
                    </a:xfrm>
                    <a:prstGeom prst="rect">
                      <a:avLst/>
                    </a:prstGeom>
                    <a:noFill/>
                    <a:ln w="9525">
                      <a:noFill/>
                      <a:miter lim="800000"/>
                      <a:headEnd/>
                      <a:tailEnd/>
                    </a:ln>
                  </pic:spPr>
                </pic:pic>
              </a:graphicData>
            </a:graphic>
          </wp:anchor>
        </w:drawing>
      </w: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p>
    <w:p w:rsidR="00514A2E" w:rsidRPr="00514A2E" w:rsidRDefault="00514A2E" w:rsidP="00514A2E">
      <w:pPr>
        <w:rPr>
          <w:rFonts w:cs="Times New Roman"/>
          <w:sz w:val="22"/>
          <w:szCs w:val="22"/>
        </w:rPr>
      </w:pPr>
      <w:r w:rsidRPr="00514A2E">
        <w:rPr>
          <w:rFonts w:cs="Times New Roman"/>
          <w:sz w:val="22"/>
          <w:szCs w:val="22"/>
        </w:rPr>
        <w:t>………………………………..</w:t>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r>
      <w:r w:rsidRPr="00514A2E">
        <w:rPr>
          <w:rFonts w:cs="Times New Roman"/>
          <w:sz w:val="22"/>
          <w:szCs w:val="22"/>
        </w:rPr>
        <w:tab/>
        <w:t xml:space="preserve"> Nr ewidencyjny 6100/……</w:t>
      </w:r>
    </w:p>
    <w:p w:rsidR="00514A2E" w:rsidRPr="00514A2E" w:rsidRDefault="00514A2E" w:rsidP="00514A2E">
      <w:pPr>
        <w:rPr>
          <w:rFonts w:cs="Times New Roman"/>
          <w:sz w:val="22"/>
          <w:szCs w:val="22"/>
        </w:rPr>
      </w:pPr>
      <w:r w:rsidRPr="00514A2E">
        <w:rPr>
          <w:rFonts w:cs="Times New Roman"/>
          <w:sz w:val="22"/>
          <w:szCs w:val="22"/>
        </w:rPr>
        <w:t xml:space="preserve">(pieczęć firmowa pracodawcy) </w:t>
      </w:r>
    </w:p>
    <w:p w:rsidR="00514A2E" w:rsidRPr="00514A2E" w:rsidRDefault="00514A2E" w:rsidP="00514A2E">
      <w:pPr>
        <w:jc w:val="right"/>
        <w:rPr>
          <w:rFonts w:cs="Times New Roman"/>
          <w:sz w:val="22"/>
          <w:szCs w:val="22"/>
        </w:rPr>
      </w:pPr>
      <w:r w:rsidRPr="00514A2E">
        <w:rPr>
          <w:rFonts w:cs="Times New Roman"/>
          <w:sz w:val="22"/>
          <w:szCs w:val="22"/>
        </w:rPr>
        <w:t>Kłodzko, dnia …………………</w:t>
      </w:r>
    </w:p>
    <w:p w:rsidR="00514A2E" w:rsidRPr="00514A2E" w:rsidRDefault="00514A2E" w:rsidP="00514A2E">
      <w:pPr>
        <w:ind w:firstLine="6237"/>
        <w:rPr>
          <w:rFonts w:cs="Times New Roman"/>
          <w:b/>
          <w:sz w:val="22"/>
          <w:szCs w:val="22"/>
        </w:rPr>
      </w:pPr>
    </w:p>
    <w:p w:rsidR="00514A2E" w:rsidRPr="00514A2E" w:rsidRDefault="00514A2E" w:rsidP="00514A2E">
      <w:pPr>
        <w:ind w:firstLine="6237"/>
        <w:rPr>
          <w:rFonts w:cs="Times New Roman"/>
          <w:b/>
          <w:sz w:val="22"/>
          <w:szCs w:val="22"/>
        </w:rPr>
      </w:pPr>
    </w:p>
    <w:p w:rsidR="00514A2E" w:rsidRPr="00514A2E" w:rsidRDefault="00514A2E" w:rsidP="00514A2E">
      <w:pPr>
        <w:ind w:firstLine="6237"/>
        <w:rPr>
          <w:rFonts w:cs="Times New Roman"/>
          <w:b/>
          <w:sz w:val="22"/>
          <w:szCs w:val="22"/>
        </w:rPr>
      </w:pPr>
      <w:r w:rsidRPr="00514A2E">
        <w:rPr>
          <w:rFonts w:cs="Times New Roman"/>
          <w:b/>
          <w:sz w:val="22"/>
          <w:szCs w:val="22"/>
        </w:rPr>
        <w:t xml:space="preserve">Dyrektor </w:t>
      </w:r>
    </w:p>
    <w:p w:rsidR="00514A2E" w:rsidRPr="00514A2E" w:rsidRDefault="00514A2E" w:rsidP="00514A2E">
      <w:pPr>
        <w:ind w:firstLine="6237"/>
        <w:rPr>
          <w:rFonts w:cs="Times New Roman"/>
          <w:b/>
          <w:sz w:val="22"/>
          <w:szCs w:val="22"/>
        </w:rPr>
      </w:pPr>
      <w:r w:rsidRPr="00514A2E">
        <w:rPr>
          <w:rFonts w:cs="Times New Roman"/>
          <w:b/>
          <w:sz w:val="22"/>
          <w:szCs w:val="22"/>
        </w:rPr>
        <w:t>Powiatowego Urzędu Pracy</w:t>
      </w:r>
    </w:p>
    <w:p w:rsidR="00514A2E" w:rsidRPr="00514A2E" w:rsidRDefault="00514A2E" w:rsidP="00514A2E">
      <w:pPr>
        <w:ind w:firstLine="6237"/>
        <w:rPr>
          <w:rFonts w:cs="Times New Roman"/>
          <w:b/>
          <w:sz w:val="22"/>
          <w:szCs w:val="22"/>
        </w:rPr>
      </w:pPr>
      <w:r w:rsidRPr="00514A2E">
        <w:rPr>
          <w:rFonts w:cs="Times New Roman"/>
          <w:b/>
          <w:sz w:val="22"/>
          <w:szCs w:val="22"/>
        </w:rPr>
        <w:t>w Kłodzku</w:t>
      </w:r>
    </w:p>
    <w:p w:rsidR="00514A2E" w:rsidRPr="00514A2E" w:rsidRDefault="00514A2E" w:rsidP="00514A2E">
      <w:pPr>
        <w:ind w:firstLine="6237"/>
        <w:rPr>
          <w:rFonts w:cs="Times New Roman"/>
          <w:sz w:val="22"/>
          <w:szCs w:val="22"/>
        </w:rPr>
      </w:pPr>
    </w:p>
    <w:p w:rsidR="00514A2E" w:rsidRPr="00514A2E" w:rsidRDefault="00514A2E" w:rsidP="00514A2E">
      <w:pPr>
        <w:ind w:firstLine="6237"/>
        <w:rPr>
          <w:rFonts w:cs="Times New Roman"/>
          <w:sz w:val="22"/>
          <w:szCs w:val="22"/>
        </w:rPr>
      </w:pPr>
    </w:p>
    <w:p w:rsidR="00514A2E" w:rsidRPr="00514A2E" w:rsidRDefault="00514A2E" w:rsidP="00514A2E">
      <w:pPr>
        <w:jc w:val="center"/>
        <w:rPr>
          <w:rFonts w:cs="Times New Roman"/>
          <w:b/>
          <w:sz w:val="22"/>
          <w:szCs w:val="22"/>
        </w:rPr>
      </w:pPr>
      <w:r w:rsidRPr="00514A2E">
        <w:rPr>
          <w:rFonts w:cs="Times New Roman"/>
          <w:b/>
          <w:sz w:val="22"/>
          <w:szCs w:val="22"/>
        </w:rPr>
        <w:t>Wniosek</w:t>
      </w:r>
    </w:p>
    <w:p w:rsidR="00514A2E" w:rsidRPr="00514A2E" w:rsidRDefault="00514A2E" w:rsidP="00514A2E">
      <w:pPr>
        <w:jc w:val="center"/>
        <w:rPr>
          <w:rFonts w:cs="Times New Roman"/>
          <w:b/>
          <w:sz w:val="22"/>
          <w:szCs w:val="22"/>
        </w:rPr>
      </w:pPr>
      <w:r w:rsidRPr="004C5F94">
        <w:rPr>
          <w:rFonts w:cs="Times New Roman"/>
          <w:b/>
          <w:sz w:val="22"/>
          <w:szCs w:val="22"/>
        </w:rPr>
        <w:t>o organizację zatrudnienie subsydiowanego - prac interwencyjnych</w:t>
      </w:r>
    </w:p>
    <w:p w:rsidR="00514A2E" w:rsidRPr="00514A2E" w:rsidRDefault="00514A2E" w:rsidP="00514A2E">
      <w:pPr>
        <w:rPr>
          <w:rFonts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 xml:space="preserve">na zasadach określonych w ustawie z 20 kwietnia 2004r. o promocji zatrudnienia i instytucjach rynku pracy  oraz rozporządzenia </w:t>
      </w:r>
      <w:proofErr w:type="spellStart"/>
      <w:r w:rsidRPr="00514A2E">
        <w:rPr>
          <w:rFonts w:eastAsia="Times New Roman" w:cs="Times New Roman"/>
          <w:sz w:val="22"/>
          <w:szCs w:val="22"/>
        </w:rPr>
        <w:t>MRPiPS</w:t>
      </w:r>
      <w:proofErr w:type="spellEnd"/>
      <w:r w:rsidRPr="00514A2E">
        <w:rPr>
          <w:rFonts w:eastAsia="Times New Roman" w:cs="Times New Roman"/>
          <w:sz w:val="22"/>
          <w:szCs w:val="22"/>
        </w:rPr>
        <w:t xml:space="preserve"> z dnia 24 czerwca 2014r. w sprawie organizowania prac interwencyjnych i robót publicznych oraz jednorazowej refundacji kosztów z tytułu opłaconych składek na ubezpieczenie społeczne.  </w:t>
      </w: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p>
    <w:p w:rsidR="00514A2E" w:rsidRPr="00514A2E" w:rsidRDefault="00514A2E" w:rsidP="00D73368">
      <w:pPr>
        <w:widowControl w:val="0"/>
        <w:numPr>
          <w:ilvl w:val="0"/>
          <w:numId w:val="3"/>
        </w:numPr>
        <w:autoSpaceDE w:val="0"/>
        <w:spacing w:line="360" w:lineRule="auto"/>
        <w:ind w:left="284" w:hanging="284"/>
        <w:jc w:val="both"/>
        <w:rPr>
          <w:rFonts w:eastAsia="Times New Roman" w:cs="Times New Roman"/>
          <w:sz w:val="22"/>
          <w:szCs w:val="22"/>
        </w:rPr>
      </w:pPr>
      <w:r w:rsidRPr="00514A2E">
        <w:rPr>
          <w:rFonts w:eastAsia="Times New Roman" w:cs="Times New Roman"/>
          <w:sz w:val="22"/>
          <w:szCs w:val="22"/>
        </w:rPr>
        <w:t>Proszę o skierowanie …….. bezrobotnych zarejestrowanych w Powiatowym Urzędzie Pracy w Kłodzku do wykonywania prac interwencyjnych na okres zatrudnienia do 6 miesięcy.</w:t>
      </w:r>
    </w:p>
    <w:p w:rsidR="00514A2E" w:rsidRPr="00514A2E" w:rsidRDefault="00514A2E" w:rsidP="00D73368">
      <w:pPr>
        <w:widowControl w:val="0"/>
        <w:numPr>
          <w:ilvl w:val="0"/>
          <w:numId w:val="5"/>
        </w:numPr>
        <w:autoSpaceDE w:val="0"/>
        <w:spacing w:line="360" w:lineRule="auto"/>
        <w:jc w:val="both"/>
        <w:rPr>
          <w:rFonts w:eastAsia="Times New Roman" w:cs="Times New Roman"/>
          <w:sz w:val="22"/>
          <w:szCs w:val="22"/>
        </w:rPr>
      </w:pPr>
      <w:r w:rsidRPr="00514A2E">
        <w:rPr>
          <w:rFonts w:eastAsia="Times New Roman" w:cs="Times New Roman"/>
          <w:sz w:val="22"/>
          <w:szCs w:val="22"/>
        </w:rPr>
        <w:t xml:space="preserve">Umowa na 6 miesięcy - refundacja co miesiąc w wysokości uprzednio uzgodnionej, nieprzekraczającej jednak kwoty ustalonej jako iloczyn liczby zatrudnionych w miesiącu w przeliczeniu na pełny wymiar czasu pracy oraz kwoty zasiłku określonej w art. 72 ust. 1 pkt. 1, i składki na ubezpieczenie społeczne od refundowanego wynagrodzenia. Maksymalna miesięczna wysokość refundacji  nie może przekroczyć </w:t>
      </w:r>
      <w:r w:rsidRPr="00514A2E">
        <w:rPr>
          <w:rFonts w:eastAsia="Times New Roman" w:cs="Times New Roman"/>
          <w:b/>
          <w:sz w:val="22"/>
          <w:szCs w:val="22"/>
        </w:rPr>
        <w:t>1 416,00 zł</w:t>
      </w:r>
    </w:p>
    <w:p w:rsidR="00514A2E" w:rsidRPr="00514A2E" w:rsidRDefault="00514A2E" w:rsidP="00514A2E">
      <w:pPr>
        <w:spacing w:line="276" w:lineRule="auto"/>
        <w:ind w:left="284"/>
        <w:jc w:val="both"/>
        <w:rPr>
          <w:rFonts w:eastAsia="Times New Roman" w:cs="Times New Roman"/>
          <w:b/>
          <w:sz w:val="22"/>
          <w:szCs w:val="22"/>
        </w:rPr>
      </w:pPr>
      <w:r w:rsidRPr="00514A2E">
        <w:rPr>
          <w:rFonts w:eastAsia="Times New Roman" w:cs="Times New Roman"/>
          <w:b/>
          <w:sz w:val="22"/>
          <w:szCs w:val="22"/>
        </w:rPr>
        <w:t>Pracodawca jest zobowiązany, do utrzymania w zatrudnieniu w wymiarze pełnego etatu skierowanych bezrobotnych przez okres 18 miesięcy po zakończeniu refundacji wynagrodzeń i składek na ubezpieczenie społeczne.</w:t>
      </w:r>
    </w:p>
    <w:p w:rsidR="00514A2E" w:rsidRPr="00514A2E" w:rsidRDefault="00514A2E" w:rsidP="00514A2E">
      <w:pPr>
        <w:spacing w:line="276" w:lineRule="auto"/>
        <w:ind w:left="284"/>
        <w:jc w:val="both"/>
        <w:rPr>
          <w:rFonts w:eastAsia="Times New Roman" w:cs="Times New Roman"/>
          <w:b/>
          <w:sz w:val="22"/>
          <w:szCs w:val="22"/>
        </w:rPr>
      </w:pPr>
    </w:p>
    <w:p w:rsidR="00514A2E" w:rsidRPr="00514A2E" w:rsidRDefault="00514A2E" w:rsidP="00D73368">
      <w:pPr>
        <w:widowControl w:val="0"/>
        <w:numPr>
          <w:ilvl w:val="0"/>
          <w:numId w:val="5"/>
        </w:numPr>
        <w:autoSpaceDE w:val="0"/>
        <w:spacing w:line="360" w:lineRule="auto"/>
        <w:jc w:val="both"/>
        <w:rPr>
          <w:rFonts w:eastAsia="Times New Roman" w:cs="Times New Roman"/>
          <w:sz w:val="22"/>
          <w:szCs w:val="22"/>
        </w:rPr>
      </w:pPr>
      <w:r w:rsidRPr="00514A2E">
        <w:rPr>
          <w:rFonts w:eastAsia="Times New Roman" w:cs="Times New Roman"/>
          <w:sz w:val="22"/>
          <w:szCs w:val="22"/>
        </w:rPr>
        <w:t>Planowany termin rozpoczęcia prac od ……………………………………….…….. .</w:t>
      </w: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D73368">
      <w:pPr>
        <w:widowControl w:val="0"/>
        <w:numPr>
          <w:ilvl w:val="0"/>
          <w:numId w:val="3"/>
        </w:numPr>
        <w:tabs>
          <w:tab w:val="left" w:pos="426"/>
        </w:tabs>
        <w:autoSpaceDE w:val="0"/>
        <w:spacing w:line="360" w:lineRule="auto"/>
        <w:ind w:left="0" w:firstLine="0"/>
        <w:jc w:val="both"/>
        <w:rPr>
          <w:rFonts w:eastAsia="Times New Roman" w:cs="Times New Roman"/>
          <w:sz w:val="22"/>
          <w:szCs w:val="22"/>
        </w:rPr>
      </w:pPr>
      <w:r w:rsidRPr="00514A2E">
        <w:rPr>
          <w:rFonts w:eastAsia="Times New Roman" w:cs="Times New Roman"/>
          <w:sz w:val="22"/>
          <w:szCs w:val="22"/>
        </w:rPr>
        <w:t xml:space="preserve">Skierowani przez Powiatowy Urząd Pracy bezrobotni zostaną zatrudnieni w pełnym wymiarze czasu pracy/ </w:t>
      </w:r>
      <w:r w:rsidRPr="00514A2E">
        <w:rPr>
          <w:rFonts w:eastAsia="Times New Roman" w:cs="Times New Roman"/>
          <w:strike/>
          <w:sz w:val="22"/>
          <w:szCs w:val="22"/>
        </w:rPr>
        <w:t>w co najmniej połowie wymiaru czasu pracy</w:t>
      </w:r>
      <w:r w:rsidRPr="00514A2E">
        <w:rPr>
          <w:rFonts w:eastAsia="Times New Roman" w:cs="Times New Roman"/>
          <w:sz w:val="22"/>
          <w:szCs w:val="22"/>
        </w:rPr>
        <w:t>* na następujących stanowiskach: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2439"/>
        <w:gridCol w:w="1572"/>
        <w:gridCol w:w="1568"/>
        <w:gridCol w:w="1634"/>
        <w:gridCol w:w="1585"/>
      </w:tblGrid>
      <w:tr w:rsidR="00514A2E" w:rsidRPr="00514A2E" w:rsidTr="00842144">
        <w:tc>
          <w:tcPr>
            <w:tcW w:w="883" w:type="dxa"/>
          </w:tcPr>
          <w:p w:rsidR="00514A2E" w:rsidRPr="00514A2E" w:rsidRDefault="00514A2E" w:rsidP="00842144">
            <w:pPr>
              <w:jc w:val="center"/>
              <w:rPr>
                <w:rFonts w:eastAsia="Times New Roman" w:cs="Times New Roman"/>
                <w:sz w:val="22"/>
                <w:szCs w:val="22"/>
              </w:rPr>
            </w:pPr>
          </w:p>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Lp.</w:t>
            </w:r>
          </w:p>
        </w:tc>
        <w:tc>
          <w:tcPr>
            <w:tcW w:w="2439" w:type="dxa"/>
          </w:tcPr>
          <w:p w:rsidR="00514A2E" w:rsidRPr="00514A2E" w:rsidRDefault="00514A2E" w:rsidP="00842144">
            <w:pPr>
              <w:jc w:val="center"/>
              <w:rPr>
                <w:rFonts w:eastAsia="Times New Roman" w:cs="Times New Roman"/>
                <w:sz w:val="22"/>
                <w:szCs w:val="22"/>
              </w:rPr>
            </w:pPr>
          </w:p>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Stanowisko</w:t>
            </w:r>
          </w:p>
        </w:tc>
        <w:tc>
          <w:tcPr>
            <w:tcW w:w="1572"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Liczba bezrobotnych do zatrudnienia</w:t>
            </w:r>
          </w:p>
        </w:tc>
        <w:tc>
          <w:tcPr>
            <w:tcW w:w="1568"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Niezbędne lub pożądane kwalifikacje i inne wymogi</w:t>
            </w:r>
          </w:p>
        </w:tc>
        <w:tc>
          <w:tcPr>
            <w:tcW w:w="1581"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Wysokość proponowanego wynagrodzenia (miesięcznie)</w:t>
            </w:r>
          </w:p>
        </w:tc>
        <w:tc>
          <w:tcPr>
            <w:tcW w:w="1579" w:type="dxa"/>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Wnioskowana wysokość refundowanych kosztów poniesionych na wynagrodzenia</w:t>
            </w: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1</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2</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510"/>
        </w:trPr>
        <w:tc>
          <w:tcPr>
            <w:tcW w:w="883" w:type="dxa"/>
            <w:vAlign w:val="center"/>
          </w:tcPr>
          <w:p w:rsidR="00514A2E" w:rsidRPr="00514A2E" w:rsidRDefault="00514A2E" w:rsidP="00842144">
            <w:pPr>
              <w:jc w:val="center"/>
              <w:rPr>
                <w:rFonts w:eastAsia="Times New Roman" w:cs="Times New Roman"/>
                <w:sz w:val="22"/>
                <w:szCs w:val="22"/>
              </w:rPr>
            </w:pPr>
            <w:r w:rsidRPr="00514A2E">
              <w:rPr>
                <w:rFonts w:eastAsia="Times New Roman" w:cs="Times New Roman"/>
                <w:sz w:val="22"/>
                <w:szCs w:val="22"/>
              </w:rPr>
              <w:t>3</w:t>
            </w:r>
          </w:p>
        </w:tc>
        <w:tc>
          <w:tcPr>
            <w:tcW w:w="2439" w:type="dxa"/>
          </w:tcPr>
          <w:p w:rsidR="00514A2E" w:rsidRPr="00514A2E" w:rsidRDefault="00514A2E" w:rsidP="00842144">
            <w:pPr>
              <w:jc w:val="both"/>
              <w:rPr>
                <w:rFonts w:eastAsia="Times New Roman" w:cs="Times New Roman"/>
                <w:sz w:val="22"/>
                <w:szCs w:val="22"/>
              </w:rPr>
            </w:pPr>
          </w:p>
        </w:tc>
        <w:tc>
          <w:tcPr>
            <w:tcW w:w="1572" w:type="dxa"/>
          </w:tcPr>
          <w:p w:rsidR="00514A2E" w:rsidRPr="00514A2E" w:rsidRDefault="00514A2E" w:rsidP="00842144">
            <w:pPr>
              <w:jc w:val="both"/>
              <w:rPr>
                <w:rFonts w:eastAsia="Times New Roman" w:cs="Times New Roman"/>
                <w:sz w:val="22"/>
                <w:szCs w:val="22"/>
              </w:rPr>
            </w:pPr>
          </w:p>
        </w:tc>
        <w:tc>
          <w:tcPr>
            <w:tcW w:w="1568" w:type="dxa"/>
          </w:tcPr>
          <w:p w:rsidR="00514A2E" w:rsidRPr="00514A2E" w:rsidRDefault="00514A2E" w:rsidP="00842144">
            <w:pPr>
              <w:jc w:val="both"/>
              <w:rPr>
                <w:rFonts w:eastAsia="Times New Roman" w:cs="Times New Roman"/>
                <w:sz w:val="22"/>
                <w:szCs w:val="22"/>
              </w:rPr>
            </w:pPr>
          </w:p>
        </w:tc>
        <w:tc>
          <w:tcPr>
            <w:tcW w:w="1581" w:type="dxa"/>
          </w:tcPr>
          <w:p w:rsidR="00514A2E" w:rsidRPr="00514A2E" w:rsidRDefault="00514A2E" w:rsidP="00842144">
            <w:pPr>
              <w:jc w:val="both"/>
              <w:rPr>
                <w:rFonts w:eastAsia="Times New Roman" w:cs="Times New Roman"/>
                <w:sz w:val="22"/>
                <w:szCs w:val="22"/>
              </w:rPr>
            </w:pPr>
          </w:p>
        </w:tc>
        <w:tc>
          <w:tcPr>
            <w:tcW w:w="1579" w:type="dxa"/>
          </w:tcPr>
          <w:p w:rsidR="00514A2E" w:rsidRPr="00514A2E" w:rsidRDefault="00514A2E" w:rsidP="00842144">
            <w:pPr>
              <w:jc w:val="both"/>
              <w:rPr>
                <w:rFonts w:eastAsia="Times New Roman" w:cs="Times New Roman"/>
                <w:sz w:val="22"/>
                <w:szCs w:val="22"/>
              </w:rPr>
            </w:pPr>
          </w:p>
        </w:tc>
      </w:tr>
      <w:tr w:rsidR="00514A2E" w:rsidRPr="00514A2E" w:rsidTr="00842144">
        <w:trPr>
          <w:trHeight w:val="454"/>
        </w:trPr>
        <w:tc>
          <w:tcPr>
            <w:tcW w:w="8043" w:type="dxa"/>
            <w:gridSpan w:val="5"/>
            <w:vAlign w:val="center"/>
          </w:tcPr>
          <w:p w:rsidR="00514A2E" w:rsidRPr="00514A2E" w:rsidRDefault="00514A2E" w:rsidP="00842144">
            <w:pPr>
              <w:rPr>
                <w:rFonts w:eastAsia="Times New Roman" w:cs="Times New Roman"/>
                <w:sz w:val="22"/>
                <w:szCs w:val="22"/>
              </w:rPr>
            </w:pPr>
            <w:r w:rsidRPr="00514A2E">
              <w:rPr>
                <w:rFonts w:eastAsia="Times New Roman" w:cs="Times New Roman"/>
                <w:b/>
                <w:sz w:val="22"/>
                <w:szCs w:val="22"/>
              </w:rPr>
              <w:t>Razem</w:t>
            </w:r>
          </w:p>
        </w:tc>
        <w:tc>
          <w:tcPr>
            <w:tcW w:w="1579" w:type="dxa"/>
          </w:tcPr>
          <w:p w:rsidR="00514A2E" w:rsidRPr="00514A2E" w:rsidRDefault="00514A2E" w:rsidP="00842144">
            <w:pPr>
              <w:jc w:val="both"/>
              <w:rPr>
                <w:rFonts w:eastAsia="Times New Roman" w:cs="Times New Roman"/>
                <w:sz w:val="22"/>
                <w:szCs w:val="22"/>
              </w:rPr>
            </w:pPr>
          </w:p>
        </w:tc>
      </w:tr>
    </w:tbl>
    <w:p w:rsidR="00514A2E" w:rsidRPr="00514A2E" w:rsidRDefault="00514A2E" w:rsidP="00514A2E">
      <w:pPr>
        <w:spacing w:line="360" w:lineRule="auto"/>
        <w:jc w:val="both"/>
        <w:rPr>
          <w:rFonts w:eastAsia="Times New Roman" w:cs="Times New Roman"/>
          <w:b/>
          <w:sz w:val="22"/>
          <w:szCs w:val="22"/>
        </w:rPr>
      </w:pPr>
    </w:p>
    <w:p w:rsidR="00514A2E" w:rsidRPr="00514A2E" w:rsidRDefault="00514A2E" w:rsidP="00514A2E">
      <w:pPr>
        <w:spacing w:line="360" w:lineRule="auto"/>
        <w:jc w:val="both"/>
        <w:rPr>
          <w:rFonts w:eastAsia="Times New Roman" w:cs="Times New Roman"/>
          <w:b/>
          <w:sz w:val="22"/>
          <w:szCs w:val="22"/>
        </w:rPr>
      </w:pPr>
    </w:p>
    <w:p w:rsidR="00514A2E" w:rsidRPr="00514A2E" w:rsidRDefault="00514A2E" w:rsidP="00D73368">
      <w:pPr>
        <w:widowControl w:val="0"/>
        <w:numPr>
          <w:ilvl w:val="0"/>
          <w:numId w:val="3"/>
        </w:numPr>
        <w:autoSpaceDE w:val="0"/>
        <w:spacing w:line="360" w:lineRule="auto"/>
        <w:jc w:val="both"/>
        <w:rPr>
          <w:rFonts w:eastAsia="Times New Roman" w:cs="Times New Roman"/>
          <w:b/>
          <w:sz w:val="22"/>
          <w:szCs w:val="22"/>
        </w:rPr>
      </w:pPr>
      <w:r w:rsidRPr="00514A2E">
        <w:rPr>
          <w:rFonts w:eastAsia="Times New Roman" w:cs="Times New Roman"/>
          <w:b/>
          <w:sz w:val="22"/>
          <w:szCs w:val="22"/>
        </w:rPr>
        <w:t>Dane dotyczące organizacji subsydiowanego miejsca zatrudnienia:</w:t>
      </w:r>
    </w:p>
    <w:p w:rsidR="00514A2E" w:rsidRPr="00514A2E" w:rsidRDefault="00514A2E" w:rsidP="00D73368">
      <w:pPr>
        <w:widowControl w:val="0"/>
        <w:numPr>
          <w:ilvl w:val="0"/>
          <w:numId w:val="6"/>
        </w:numPr>
        <w:autoSpaceDE w:val="0"/>
        <w:spacing w:line="360" w:lineRule="auto"/>
        <w:rPr>
          <w:rFonts w:eastAsia="Times New Roman" w:cs="Times New Roman"/>
          <w:sz w:val="22"/>
          <w:szCs w:val="22"/>
        </w:rPr>
      </w:pPr>
      <w:r w:rsidRPr="00514A2E">
        <w:rPr>
          <w:rFonts w:eastAsia="Times New Roman" w:cs="Times New Roman"/>
          <w:sz w:val="22"/>
          <w:szCs w:val="22"/>
        </w:rPr>
        <w:t xml:space="preserve">Miejsce wykonywania pracy …………………………………….................................................................................. </w:t>
      </w:r>
    </w:p>
    <w:p w:rsidR="00514A2E" w:rsidRPr="00514A2E" w:rsidRDefault="00514A2E" w:rsidP="00514A2E">
      <w:pPr>
        <w:spacing w:line="360" w:lineRule="auto"/>
        <w:ind w:left="284"/>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6"/>
        </w:numPr>
        <w:autoSpaceDE w:val="0"/>
        <w:spacing w:line="360" w:lineRule="auto"/>
        <w:jc w:val="both"/>
        <w:rPr>
          <w:rFonts w:eastAsia="Times New Roman" w:cs="Times New Roman"/>
          <w:sz w:val="22"/>
          <w:szCs w:val="22"/>
        </w:rPr>
      </w:pPr>
      <w:r w:rsidRPr="00514A2E">
        <w:rPr>
          <w:rFonts w:eastAsia="Times New Roman" w:cs="Times New Roman"/>
          <w:sz w:val="22"/>
          <w:szCs w:val="22"/>
        </w:rPr>
        <w:t>Rodzaj prac, które mają być wykonywane przez skierowanych bezrobotnych:</w:t>
      </w:r>
    </w:p>
    <w:p w:rsidR="00514A2E" w:rsidRPr="00514A2E" w:rsidRDefault="00514A2E" w:rsidP="00514A2E">
      <w:pPr>
        <w:spacing w:line="360" w:lineRule="auto"/>
        <w:ind w:left="284"/>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3"/>
        </w:numPr>
        <w:autoSpaceDE w:val="0"/>
        <w:spacing w:line="360" w:lineRule="auto"/>
        <w:jc w:val="both"/>
        <w:rPr>
          <w:rFonts w:eastAsia="Times New Roman" w:cs="Times New Roman"/>
          <w:sz w:val="22"/>
          <w:szCs w:val="22"/>
        </w:rPr>
      </w:pPr>
      <w:r w:rsidRPr="00514A2E">
        <w:rPr>
          <w:rFonts w:eastAsia="Times New Roman" w:cs="Times New Roman"/>
          <w:b/>
          <w:sz w:val="22"/>
          <w:szCs w:val="22"/>
        </w:rPr>
        <w:t>Dane  dotyczące Pracodawcy:</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 xml:space="preserve">Nazwa pracodawcy, adres siedziby </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Miejsce prowadzenia działalności, nr telefonu</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REGON …………………………………..,  NIP ……………………….…………………..</w:t>
      </w:r>
    </w:p>
    <w:p w:rsidR="00514A2E" w:rsidRPr="00514A2E" w:rsidRDefault="00514A2E" w:rsidP="00514A2E">
      <w:pPr>
        <w:spacing w:line="360" w:lineRule="auto"/>
        <w:ind w:left="426"/>
        <w:jc w:val="both"/>
        <w:rPr>
          <w:rFonts w:eastAsia="Times New Roman" w:cs="Times New Roman"/>
          <w:sz w:val="22"/>
          <w:szCs w:val="22"/>
        </w:rPr>
      </w:pPr>
      <w:r w:rsidRPr="00514A2E">
        <w:rPr>
          <w:rFonts w:eastAsia="Times New Roman" w:cs="Times New Roman"/>
          <w:sz w:val="22"/>
          <w:szCs w:val="22"/>
        </w:rPr>
        <w:t>Forma organizacyjno-prawna prowadzonej działalności ……………………………………..</w:t>
      </w:r>
    </w:p>
    <w:p w:rsidR="00514A2E" w:rsidRPr="00514A2E" w:rsidRDefault="00514A2E" w:rsidP="00514A2E">
      <w:pPr>
        <w:spacing w:line="360" w:lineRule="auto"/>
        <w:ind w:left="426"/>
        <w:jc w:val="both"/>
        <w:rPr>
          <w:rFonts w:eastAsia="Times New Roman" w:cs="Times New Roman"/>
          <w:sz w:val="22"/>
          <w:szCs w:val="22"/>
        </w:rPr>
      </w:pPr>
    </w:p>
    <w:p w:rsidR="00514A2E" w:rsidRPr="00514A2E" w:rsidRDefault="00514A2E" w:rsidP="00514A2E">
      <w:pPr>
        <w:spacing w:line="360" w:lineRule="auto"/>
        <w:ind w:left="426"/>
        <w:jc w:val="both"/>
        <w:rPr>
          <w:rFonts w:eastAsia="Times New Roman" w:cs="Times New Roman"/>
          <w:sz w:val="22"/>
          <w:szCs w:val="22"/>
        </w:rPr>
      </w:pP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Stopa % ubezpieczenia wypadkowego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Forma opodatkowania …………………………………………….., oraz stawka %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lastRenderedPageBreak/>
        <w:t>Ogólna liczba zatrudnionych pracowników …………………………………………………...</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Oświadczam, że na dzień złożenia wniosku nie zalegam/ zalegam* z zapłatą wynagrodzeń pracownikom, należnych składek na ubezpieczenie społeczne, ubezpieczenie zdrowotne, Fundusz Pracy, Fundusz Gwarantowanych Świadczeń Pracowniczych oraz innych danin publicznych.</w:t>
      </w:r>
    </w:p>
    <w:p w:rsidR="00514A2E" w:rsidRPr="00514A2E" w:rsidRDefault="00514A2E" w:rsidP="00D73368">
      <w:pPr>
        <w:widowControl w:val="0"/>
        <w:numPr>
          <w:ilvl w:val="0"/>
          <w:numId w:val="4"/>
        </w:numPr>
        <w:autoSpaceDE w:val="0"/>
        <w:spacing w:line="360" w:lineRule="auto"/>
        <w:ind w:left="426" w:hanging="426"/>
        <w:jc w:val="both"/>
        <w:rPr>
          <w:rFonts w:eastAsia="Times New Roman" w:cs="Times New Roman"/>
          <w:sz w:val="22"/>
          <w:szCs w:val="22"/>
        </w:rPr>
      </w:pPr>
      <w:r w:rsidRPr="00514A2E">
        <w:rPr>
          <w:rFonts w:eastAsia="Times New Roman" w:cs="Times New Roman"/>
          <w:sz w:val="22"/>
          <w:szCs w:val="22"/>
        </w:rPr>
        <w:t>Oświadczam, że jestem/nie jestem* beneficjentem pomocy w rozumieniu ustawy z dnia 30 kwietnia 2004r. o postępowaniu w sprawach dotyczących pomocy publicznej.</w:t>
      </w:r>
    </w:p>
    <w:p w:rsidR="00514A2E" w:rsidRPr="00514A2E" w:rsidRDefault="00514A2E" w:rsidP="00514A2E">
      <w:pPr>
        <w:spacing w:line="276" w:lineRule="auto"/>
        <w:ind w:left="426"/>
        <w:jc w:val="both"/>
        <w:rPr>
          <w:rFonts w:eastAsia="Times New Roman" w:cs="Times New Roman"/>
          <w:sz w:val="22"/>
          <w:szCs w:val="22"/>
        </w:rPr>
      </w:pPr>
      <w:r w:rsidRPr="00514A2E">
        <w:rPr>
          <w:rFonts w:eastAsia="Times New Roman" w:cs="Times New Roman"/>
          <w:sz w:val="22"/>
          <w:szCs w:val="22"/>
        </w:rPr>
        <w:t>Beneficjent pomocy – należy przez to rozumieć podmiot prowadzący działalność gospodarczą, w tym podmiot prowadzący działalność gospodarczą w zakresie rolnictwa lub rybołówstwa, bez względu na formę organizacyjno-prawną oraz sposób finansowania, który otrzymał pomoc publiczną.</w:t>
      </w:r>
    </w:p>
    <w:p w:rsidR="00514A2E" w:rsidRPr="00514A2E" w:rsidRDefault="00514A2E" w:rsidP="00514A2E">
      <w:pPr>
        <w:spacing w:line="276" w:lineRule="auto"/>
        <w:ind w:left="426"/>
        <w:jc w:val="both"/>
        <w:rPr>
          <w:rFonts w:eastAsia="Times New Roman" w:cs="Times New Roman"/>
          <w:sz w:val="22"/>
          <w:szCs w:val="22"/>
        </w:rPr>
      </w:pPr>
      <w:r w:rsidRPr="00514A2E">
        <w:rPr>
          <w:rFonts w:eastAsia="Times New Roman" w:cs="Times New Roman"/>
          <w:sz w:val="22"/>
          <w:szCs w:val="22"/>
        </w:rPr>
        <w:t>Działalność gospodarcza – należy przez to rozumieć działalność gospodarczą, do której mają zastosowanie reguły konkurencji określone w przepisach części trzeciej tytułu VI rozdziału 1 Traktatu ustanawiającego Wspólnotę Europejską.</w:t>
      </w:r>
    </w:p>
    <w:p w:rsidR="00514A2E" w:rsidRPr="00514A2E" w:rsidRDefault="00514A2E" w:rsidP="00514A2E">
      <w:pPr>
        <w:spacing w:line="276" w:lineRule="auto"/>
        <w:jc w:val="both"/>
        <w:rPr>
          <w:rFonts w:cs="Times New Roman"/>
          <w:sz w:val="22"/>
          <w:szCs w:val="22"/>
        </w:rPr>
      </w:pPr>
    </w:p>
    <w:p w:rsidR="00514A2E" w:rsidRPr="00514A2E" w:rsidRDefault="00514A2E" w:rsidP="00D73368">
      <w:pPr>
        <w:widowControl w:val="0"/>
        <w:numPr>
          <w:ilvl w:val="0"/>
          <w:numId w:val="4"/>
        </w:numPr>
        <w:autoSpaceDE w:val="0"/>
        <w:spacing w:line="276" w:lineRule="auto"/>
        <w:jc w:val="both"/>
        <w:rPr>
          <w:rFonts w:cs="Times New Roman"/>
          <w:sz w:val="22"/>
          <w:szCs w:val="22"/>
        </w:rPr>
      </w:pPr>
      <w:r w:rsidRPr="00514A2E">
        <w:rPr>
          <w:rFonts w:eastAsia="Times New Roman" w:cs="Times New Roman"/>
          <w:sz w:val="22"/>
          <w:szCs w:val="22"/>
        </w:rPr>
        <w:t xml:space="preserve">Wniosek nieprawidłowo wypełniony lub niekompletny podlega uzupełnieniu w terminie 7 dni od daty wyznaczenia przez Urząd. Wniosek nieuzupełniony we wskazanym terminie pozostaje bez rozpatrzenia. </w:t>
      </w:r>
    </w:p>
    <w:p w:rsidR="00514A2E" w:rsidRPr="00514A2E" w:rsidRDefault="00514A2E" w:rsidP="00514A2E">
      <w:pPr>
        <w:spacing w:line="276" w:lineRule="auto"/>
        <w:jc w:val="both"/>
        <w:rPr>
          <w:rFonts w:eastAsia="Times New Roman" w:cs="Times New Roman"/>
          <w:sz w:val="22"/>
          <w:szCs w:val="22"/>
        </w:rPr>
      </w:pPr>
    </w:p>
    <w:p w:rsidR="00514A2E" w:rsidRPr="00514A2E" w:rsidRDefault="00514A2E" w:rsidP="00D73368">
      <w:pPr>
        <w:widowControl w:val="0"/>
        <w:numPr>
          <w:ilvl w:val="0"/>
          <w:numId w:val="3"/>
        </w:numPr>
        <w:autoSpaceDE w:val="0"/>
        <w:spacing w:line="276" w:lineRule="auto"/>
        <w:jc w:val="both"/>
        <w:rPr>
          <w:rFonts w:eastAsia="Times New Roman" w:cs="Times New Roman"/>
          <w:sz w:val="22"/>
          <w:szCs w:val="22"/>
        </w:rPr>
      </w:pPr>
      <w:r w:rsidRPr="00514A2E">
        <w:rPr>
          <w:rFonts w:eastAsia="Times New Roman" w:cs="Times New Roman"/>
          <w:sz w:val="22"/>
          <w:szCs w:val="22"/>
        </w:rPr>
        <w:t>Świadomy odpowiedzialności karnej z art.233 K.K. oświadczam, że wszystkie udzielone informacje we wniosku są zgodne z prawdą.</w:t>
      </w:r>
    </w:p>
    <w:p w:rsidR="00514A2E" w:rsidRPr="00514A2E" w:rsidRDefault="00514A2E" w:rsidP="00D73368">
      <w:pPr>
        <w:widowControl w:val="0"/>
        <w:numPr>
          <w:ilvl w:val="0"/>
          <w:numId w:val="3"/>
        </w:numPr>
        <w:autoSpaceDE w:val="0"/>
        <w:spacing w:line="276" w:lineRule="auto"/>
        <w:jc w:val="both"/>
        <w:rPr>
          <w:rFonts w:cs="Times New Roman"/>
          <w:sz w:val="22"/>
          <w:szCs w:val="22"/>
        </w:rPr>
      </w:pPr>
      <w:r w:rsidRPr="00514A2E">
        <w:rPr>
          <w:rFonts w:cs="Times New Roman"/>
          <w:sz w:val="22"/>
          <w:szCs w:val="22"/>
        </w:rPr>
        <w:t xml:space="preserve">Pracodawca zobowiązuje się do przestrzegania postanowień Rozporządzenia Parlamentu Europejskiego i Rady (UE) 2016/679 z dnia 27 kwietnia 2016r. w sprawie ochrony osób fizycznych w związku z przetwarzaniem danych osobowych i w sprawie swobodnego przepływu takich danych oraz uchylenia dyrektywy 95/46/WE (zwanego dalej RODO), ustawy z dnia 10 maja 2018r. o  ochronie danych osobowych oraz Polityki Ochrony Danych Osobowych. </w:t>
      </w: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*niewłaściwe skreślić</w:t>
      </w:r>
    </w:p>
    <w:p w:rsidR="00514A2E" w:rsidRPr="00514A2E" w:rsidRDefault="00514A2E" w:rsidP="00514A2E">
      <w:pPr>
        <w:spacing w:line="360" w:lineRule="auto"/>
        <w:jc w:val="both"/>
        <w:rPr>
          <w:rFonts w:eastAsia="Times New Roman" w:cs="Times New Roman"/>
          <w:sz w:val="22"/>
          <w:szCs w:val="22"/>
        </w:rPr>
      </w:pP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w:t>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p>
    <w:p w:rsidR="00514A2E" w:rsidRPr="00514A2E" w:rsidRDefault="00514A2E" w:rsidP="00514A2E">
      <w:pPr>
        <w:jc w:val="both"/>
        <w:rPr>
          <w:rFonts w:eastAsia="Times New Roman" w:cs="Times New Roman"/>
          <w:sz w:val="22"/>
          <w:szCs w:val="22"/>
        </w:rPr>
      </w:pPr>
      <w:r w:rsidRPr="00514A2E">
        <w:rPr>
          <w:rFonts w:eastAsia="Times New Roman" w:cs="Times New Roman"/>
          <w:sz w:val="22"/>
          <w:szCs w:val="22"/>
        </w:rPr>
        <w:t xml:space="preserve"> (pieczątka i podpis pracodawcy)</w:t>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r w:rsidRPr="00514A2E">
        <w:rPr>
          <w:rFonts w:eastAsia="Times New Roman" w:cs="Times New Roman"/>
          <w:sz w:val="22"/>
          <w:szCs w:val="22"/>
        </w:rPr>
        <w:tab/>
      </w:r>
    </w:p>
    <w:p w:rsidR="00514A2E" w:rsidRPr="00514A2E" w:rsidRDefault="00514A2E" w:rsidP="00514A2E">
      <w:pPr>
        <w:rPr>
          <w:rFonts w:eastAsia="Times New Roman" w:cs="Times New Roman"/>
          <w:sz w:val="22"/>
          <w:szCs w:val="22"/>
        </w:rPr>
      </w:pPr>
    </w:p>
    <w:p w:rsidR="00514A2E" w:rsidRPr="00514A2E" w:rsidRDefault="00514A2E" w:rsidP="00514A2E">
      <w:pPr>
        <w:rPr>
          <w:rFonts w:eastAsia="Times New Roman" w:cs="Times New Roman"/>
          <w:sz w:val="22"/>
          <w:szCs w:val="22"/>
        </w:rPr>
      </w:pPr>
    </w:p>
    <w:p w:rsidR="00514A2E" w:rsidRPr="00114DC2" w:rsidRDefault="00514A2E" w:rsidP="00514A2E">
      <w:pPr>
        <w:rPr>
          <w:rFonts w:eastAsia="Times New Roman" w:cs="Times New Roman"/>
          <w:sz w:val="20"/>
          <w:szCs w:val="20"/>
          <w:u w:val="single"/>
        </w:rPr>
      </w:pPr>
      <w:r w:rsidRPr="00114DC2">
        <w:rPr>
          <w:rFonts w:eastAsia="Times New Roman" w:cs="Times New Roman"/>
          <w:sz w:val="20"/>
          <w:szCs w:val="20"/>
          <w:u w:val="single"/>
        </w:rPr>
        <w:t>Do wniosku należy dołączyć:</w:t>
      </w:r>
    </w:p>
    <w:p w:rsidR="00514A2E" w:rsidRPr="00685B83"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Pracodawca organizujący prace interwencyjne będący beneficjentem pomocy publicznej w rozumieniu ustawy z dnia 30 kwietnia 2004r. o postępowaniu w sprawach dotyczących pomocy i dołącza odpowiednie informacje, zaświadczenia lub oświadczenia.</w:t>
      </w:r>
      <w:r w:rsidRPr="00114DC2">
        <w:rPr>
          <w:rFonts w:ascii="Times New Roman" w:hAnsi="Times New Roman"/>
          <w:b/>
          <w:sz w:val="20"/>
          <w:szCs w:val="20"/>
        </w:rPr>
        <w:t xml:space="preserve"> formularz pomocy de </w:t>
      </w:r>
      <w:proofErr w:type="spellStart"/>
      <w:r w:rsidRPr="00114DC2">
        <w:rPr>
          <w:rFonts w:ascii="Times New Roman" w:hAnsi="Times New Roman"/>
          <w:b/>
          <w:sz w:val="20"/>
          <w:szCs w:val="20"/>
        </w:rPr>
        <w:t>minimis</w:t>
      </w:r>
      <w:proofErr w:type="spellEnd"/>
      <w:r w:rsidRPr="00114DC2">
        <w:rPr>
          <w:rFonts w:ascii="Times New Roman" w:hAnsi="Times New Roman"/>
          <w:b/>
          <w:sz w:val="20"/>
          <w:szCs w:val="20"/>
        </w:rPr>
        <w:t>, oraz załącznik nr 1   (dotyczy beneficjentów pomocy publicznej)</w:t>
      </w:r>
      <w:r w:rsidRPr="00114DC2">
        <w:rPr>
          <w:rFonts w:ascii="Times New Roman" w:hAnsi="Times New Roman"/>
          <w:sz w:val="20"/>
          <w:szCs w:val="20"/>
        </w:rPr>
        <w:t>.</w:t>
      </w:r>
    </w:p>
    <w:p w:rsidR="00685B83" w:rsidRPr="00114DC2" w:rsidRDefault="00685B83"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Pr>
          <w:rFonts w:ascii="Times New Roman" w:hAnsi="Times New Roman"/>
          <w:sz w:val="20"/>
          <w:szCs w:val="20"/>
        </w:rPr>
        <w:t xml:space="preserve">Oświadczenie o braku podwójnego finansowania w projektach współfinansowanych ze środków Europejskiego Funduszu Społecznego  </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Oferta pracy ( druk wewnętrzny).</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Umowa spółki cywilnej.</w:t>
      </w:r>
    </w:p>
    <w:p w:rsidR="00514A2E" w:rsidRPr="00114DC2" w:rsidRDefault="00514A2E" w:rsidP="00514A2E">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W przypadku braku możliwości ustalenia przez urząd wpisu do stosownego rejestru publicznego (jeżeli profil prowadzonej działalności tego wymaga) należy dostarczyć uwierzytelnioną kserokopię koncesji, licencji, zezwolenia, certyfikatu, lub innych wpisów do stosownych rejestrów.</w:t>
      </w:r>
    </w:p>
    <w:p w:rsidR="004C5F94" w:rsidRPr="004C5F94" w:rsidRDefault="00514A2E" w:rsidP="004C5F94">
      <w:pPr>
        <w:pStyle w:val="Akapitzlist"/>
        <w:numPr>
          <w:ilvl w:val="0"/>
          <w:numId w:val="2"/>
        </w:numPr>
        <w:tabs>
          <w:tab w:val="clear" w:pos="360"/>
        </w:tabs>
        <w:suppressAutoHyphens/>
        <w:spacing w:after="0" w:line="100" w:lineRule="atLeast"/>
        <w:ind w:left="284" w:hanging="284"/>
        <w:jc w:val="both"/>
        <w:rPr>
          <w:rFonts w:ascii="Times New Roman" w:hAnsi="Times New Roman"/>
          <w:b/>
          <w:bCs/>
          <w:sz w:val="20"/>
          <w:szCs w:val="20"/>
        </w:rPr>
      </w:pPr>
      <w:r w:rsidRPr="00114DC2">
        <w:rPr>
          <w:rFonts w:ascii="Times New Roman" w:hAnsi="Times New Roman"/>
          <w:sz w:val="20"/>
          <w:szCs w:val="20"/>
        </w:rPr>
        <w:t xml:space="preserve">Jeżeli wnioskodawca prowadzi działalność w sektorze rolnym lub rybołówstwa - formularz informacji przedstawianych przez wnioskodawcę wzór formularza sporządzony na podstawie Rozporządzenia Rady Ministrów z dnia 11 czerwca 2010r. w sprawie informacji składanych przez podmioty ubiegające się o pomoc de </w:t>
      </w:r>
      <w:proofErr w:type="spellStart"/>
      <w:r w:rsidRPr="00114DC2">
        <w:rPr>
          <w:rFonts w:ascii="Times New Roman" w:hAnsi="Times New Roman"/>
          <w:sz w:val="20"/>
          <w:szCs w:val="20"/>
        </w:rPr>
        <w:t>minimis</w:t>
      </w:r>
      <w:proofErr w:type="spellEnd"/>
      <w:r w:rsidRPr="00114DC2">
        <w:rPr>
          <w:rFonts w:ascii="Times New Roman" w:hAnsi="Times New Roman"/>
          <w:sz w:val="20"/>
          <w:szCs w:val="20"/>
        </w:rPr>
        <w:t xml:space="preserve"> w rolnictwie lub rybołówstwie (Dz. U. Nr 121, poz. 810).</w:t>
      </w: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4C5F94" w:rsidRDefault="004C5F94" w:rsidP="00514A2E">
      <w:pPr>
        <w:suppressAutoHyphens w:val="0"/>
        <w:rPr>
          <w:rFonts w:cs="Times New Roman"/>
          <w:b/>
          <w:sz w:val="22"/>
          <w:szCs w:val="22"/>
        </w:rPr>
      </w:pPr>
    </w:p>
    <w:p w:rsidR="00514A2E" w:rsidRPr="00514A2E" w:rsidRDefault="00514A2E" w:rsidP="00514A2E">
      <w:pPr>
        <w:suppressAutoHyphens w:val="0"/>
        <w:rPr>
          <w:rFonts w:cs="Times New Roman"/>
          <w:b/>
          <w:sz w:val="22"/>
          <w:szCs w:val="22"/>
        </w:rPr>
      </w:pPr>
      <w:r w:rsidRPr="00514A2E">
        <w:rPr>
          <w:rFonts w:cs="Times New Roman"/>
          <w:b/>
          <w:sz w:val="22"/>
          <w:szCs w:val="22"/>
        </w:rPr>
        <w:t>Uwaga:</w:t>
      </w:r>
    </w:p>
    <w:p w:rsidR="00514A2E" w:rsidRPr="00514A2E" w:rsidRDefault="00514A2E" w:rsidP="00514A2E">
      <w:pPr>
        <w:suppressAutoHyphens w:val="0"/>
        <w:ind w:left="142"/>
        <w:rPr>
          <w:rFonts w:cs="Times New Roman"/>
          <w:b/>
          <w:sz w:val="22"/>
          <w:szCs w:val="22"/>
        </w:rPr>
      </w:pPr>
      <w:r w:rsidRPr="00514A2E">
        <w:rPr>
          <w:rFonts w:cs="Times New Roman"/>
          <w:b/>
          <w:sz w:val="22"/>
          <w:szCs w:val="22"/>
        </w:rPr>
        <w:t>Kserokopie wszystkich dokumentów wymagają potwierdzenia za zgodność z oryginałem przez osobę uprawnioną do reprezentacji, zgodnie z   dokumentem rejestrowym.</w:t>
      </w:r>
    </w:p>
    <w:p w:rsidR="00514A2E" w:rsidRPr="00514A2E" w:rsidRDefault="00514A2E" w:rsidP="00514A2E">
      <w:pPr>
        <w:jc w:val="both"/>
        <w:rPr>
          <w:rFonts w:eastAsia="Times New Roman" w:cs="Times New Roman"/>
          <w:sz w:val="22"/>
          <w:szCs w:val="22"/>
        </w:rPr>
      </w:pPr>
    </w:p>
    <w:p w:rsidR="00514A2E" w:rsidRPr="00514A2E" w:rsidRDefault="00514A2E" w:rsidP="00514A2E">
      <w:pPr>
        <w:rPr>
          <w:rFonts w:eastAsia="Times New Roman" w:cs="Times New Roman"/>
          <w:b/>
          <w:bCs/>
          <w:sz w:val="22"/>
          <w:szCs w:val="22"/>
        </w:rPr>
      </w:pPr>
    </w:p>
    <w:p w:rsidR="00514A2E" w:rsidRPr="00114DC2" w:rsidRDefault="00514A2E" w:rsidP="00514A2E">
      <w:pPr>
        <w:rPr>
          <w:rFonts w:eastAsia="Times New Roman" w:cs="Times New Roman"/>
          <w:b/>
          <w:bCs/>
          <w:sz w:val="20"/>
          <w:szCs w:val="20"/>
        </w:rPr>
      </w:pPr>
      <w:r w:rsidRPr="00114DC2">
        <w:rPr>
          <w:rFonts w:eastAsia="Times New Roman" w:cs="Times New Roman"/>
          <w:b/>
          <w:bCs/>
          <w:sz w:val="20"/>
          <w:szCs w:val="20"/>
        </w:rPr>
        <w:t>WYPEŁNIA URZĄD PRACY</w:t>
      </w:r>
    </w:p>
    <w:p w:rsidR="00514A2E" w:rsidRPr="00114DC2" w:rsidRDefault="00514A2E" w:rsidP="00514A2E">
      <w:pPr>
        <w:rPr>
          <w:rFonts w:eastAsia="Times New Roman" w:cs="Times New Roman"/>
          <w:b/>
          <w:bCs/>
          <w:sz w:val="20"/>
          <w:szCs w:val="20"/>
        </w:rPr>
      </w:pPr>
    </w:p>
    <w:p w:rsidR="00514A2E" w:rsidRPr="00114DC2" w:rsidRDefault="00514A2E" w:rsidP="00514A2E">
      <w:pPr>
        <w:rPr>
          <w:rFonts w:eastAsia="Times New Roman" w:cs="Times New Roman"/>
          <w:b/>
          <w:bCs/>
          <w:sz w:val="20"/>
          <w:szCs w:val="20"/>
        </w:rPr>
      </w:pPr>
    </w:p>
    <w:p w:rsidR="00514A2E" w:rsidRPr="00114DC2" w:rsidRDefault="00514A2E" w:rsidP="00514A2E">
      <w:pPr>
        <w:rPr>
          <w:rFonts w:eastAsia="Times New Roman" w:cs="Times New Roman"/>
          <w:b/>
          <w:bCs/>
          <w:sz w:val="20"/>
          <w:szCs w:val="20"/>
        </w:rPr>
      </w:pPr>
      <w:r w:rsidRPr="00114DC2">
        <w:rPr>
          <w:rFonts w:eastAsia="Times New Roman" w:cs="Times New Roman"/>
          <w:b/>
          <w:bCs/>
          <w:sz w:val="20"/>
          <w:szCs w:val="20"/>
        </w:rPr>
        <w:t>1) s</w:t>
      </w:r>
      <w:r w:rsidRPr="00114DC2">
        <w:rPr>
          <w:rFonts w:eastAsia="Times New Roman" w:cs="Times New Roman"/>
          <w:sz w:val="20"/>
          <w:szCs w:val="20"/>
        </w:rPr>
        <w:t>prawdzono pod względem formalnym i merytorycznym</w:t>
      </w:r>
    </w:p>
    <w:p w:rsidR="00514A2E" w:rsidRPr="00114DC2" w:rsidRDefault="00514A2E" w:rsidP="00114DC2">
      <w:pPr>
        <w:spacing w:line="360" w:lineRule="auto"/>
        <w:ind w:left="283"/>
        <w:jc w:val="both"/>
        <w:rPr>
          <w:rFonts w:eastAsia="Times New Roman" w:cs="Times New Roman"/>
          <w:sz w:val="20"/>
          <w:szCs w:val="20"/>
        </w:rPr>
      </w:pPr>
      <w:r w:rsidRPr="00114DC2">
        <w:rPr>
          <w:rFonts w:eastAsia="Times New Roman" w:cs="Times New Roman"/>
          <w:sz w:val="20"/>
          <w:szCs w:val="20"/>
        </w:rPr>
        <w:t>................................................................................................................................................................................................................................................................................</w:t>
      </w:r>
      <w:r w:rsidR="00114DC2">
        <w:rPr>
          <w:rFonts w:eastAsia="Times New Roman" w:cs="Times New Roman"/>
          <w:sz w:val="20"/>
          <w:szCs w:val="20"/>
        </w:rPr>
        <w:t>...............................</w:t>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tab/>
      </w:r>
      <w:r w:rsidR="00114DC2">
        <w:rPr>
          <w:rFonts w:eastAsia="Times New Roman" w:cs="Times New Roman"/>
          <w:sz w:val="20"/>
          <w:szCs w:val="20"/>
        </w:rPr>
        <w:br/>
      </w:r>
      <w:r w:rsidRPr="00114DC2">
        <w:rPr>
          <w:rFonts w:eastAsia="Times New Roman" w:cs="Times New Roman"/>
          <w:sz w:val="20"/>
          <w:szCs w:val="20"/>
        </w:rPr>
        <w:t xml:space="preserve"> realizacja bieżących umów</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spacing w:line="360" w:lineRule="auto"/>
        <w:ind w:left="283"/>
        <w:jc w:val="both"/>
        <w:rPr>
          <w:rFonts w:eastAsia="Times New Roman" w:cs="Times New Roman"/>
          <w:sz w:val="20"/>
          <w:szCs w:val="20"/>
        </w:rPr>
      </w:pPr>
      <w:r w:rsidRPr="00114DC2">
        <w:rPr>
          <w:rFonts w:eastAsia="Times New Roman" w:cs="Times New Roman"/>
          <w:sz w:val="20"/>
          <w:szCs w:val="20"/>
        </w:rPr>
        <w:t>................................................................................................................................................................................................................................................................................................................</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(data, podpis i pieczątka  Pracownika C/RI) </w:t>
      </w:r>
      <w:r w:rsidRPr="00114DC2">
        <w:rPr>
          <w:rFonts w:eastAsia="Times New Roman" w:cs="Times New Roman"/>
          <w:sz w:val="20"/>
          <w:szCs w:val="20"/>
        </w:rPr>
        <w:tab/>
      </w:r>
    </w:p>
    <w:p w:rsidR="00514A2E" w:rsidRPr="00114DC2" w:rsidRDefault="00514A2E" w:rsidP="00514A2E">
      <w:pPr>
        <w:ind w:left="283"/>
        <w:jc w:val="both"/>
        <w:rPr>
          <w:rFonts w:eastAsia="Times New Roman" w:cs="Times New Roman"/>
          <w:sz w:val="20"/>
          <w:szCs w:val="20"/>
        </w:rPr>
      </w:pPr>
      <w:r w:rsidRPr="00114DC2">
        <w:rPr>
          <w:rFonts w:eastAsia="Times New Roman" w:cs="Times New Roman"/>
          <w:sz w:val="20"/>
          <w:szCs w:val="20"/>
        </w:rPr>
        <w:t xml:space="preserve">2) zalega/nie zalega z płatnościami wobec PUP </w:t>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(data, podpis i pieczątka  </w:t>
      </w: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Pracownika księgowości) </w:t>
      </w:r>
      <w:r w:rsidRPr="00114DC2">
        <w:rPr>
          <w:rFonts w:eastAsia="Times New Roman" w:cs="Times New Roman"/>
          <w:sz w:val="20"/>
          <w:szCs w:val="20"/>
        </w:rPr>
        <w:tab/>
      </w:r>
    </w:p>
    <w:p w:rsidR="00514A2E" w:rsidRPr="00114DC2" w:rsidRDefault="00514A2E" w:rsidP="00514A2E">
      <w:pPr>
        <w:ind w:left="283"/>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r w:rsidRPr="00114DC2">
        <w:rPr>
          <w:rFonts w:eastAsia="Times New Roman" w:cs="Times New Roman"/>
          <w:sz w:val="20"/>
          <w:szCs w:val="20"/>
        </w:rPr>
        <w:t xml:space="preserve">3)  Kierownik CAZ - ocena wniosku </w:t>
      </w: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spacing w:line="360" w:lineRule="auto"/>
        <w:ind w:left="283"/>
        <w:jc w:val="both"/>
        <w:rPr>
          <w:rFonts w:eastAsia="Times New Roman" w:cs="Times New Roman"/>
          <w:sz w:val="20"/>
          <w:szCs w:val="20"/>
        </w:rPr>
      </w:pPr>
      <w:r w:rsidRPr="00114DC2">
        <w:rPr>
          <w:rFonts w:eastAsia="Times New Roman" w:cs="Times New Roman"/>
          <w:sz w:val="20"/>
          <w:szCs w:val="20"/>
        </w:rPr>
        <w:t>........................................................................................................................................................</w:t>
      </w: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contextualSpacing/>
        <w:jc w:val="both"/>
        <w:rPr>
          <w:rFonts w:eastAsia="Times New Roman" w:cs="Times New Roman"/>
          <w:sz w:val="20"/>
          <w:szCs w:val="20"/>
        </w:rPr>
      </w:pP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r>
      <w:r w:rsidRPr="00114DC2">
        <w:rPr>
          <w:rFonts w:eastAsia="Times New Roman" w:cs="Times New Roman"/>
          <w:sz w:val="20"/>
          <w:szCs w:val="20"/>
        </w:rPr>
        <w:tab/>
        <w:t xml:space="preserve">    </w:t>
      </w:r>
      <w:r w:rsidR="00114DC2">
        <w:rPr>
          <w:rFonts w:eastAsia="Times New Roman" w:cs="Times New Roman"/>
          <w:sz w:val="20"/>
          <w:szCs w:val="20"/>
        </w:rPr>
        <w:t xml:space="preserve">           </w:t>
      </w:r>
      <w:r w:rsidRPr="00114DC2">
        <w:rPr>
          <w:rFonts w:eastAsia="Times New Roman" w:cs="Times New Roman"/>
          <w:sz w:val="20"/>
          <w:szCs w:val="20"/>
        </w:rPr>
        <w:t xml:space="preserve">   (data, podpis Kierownika CAZ )</w:t>
      </w:r>
    </w:p>
    <w:p w:rsidR="00514A2E" w:rsidRPr="00114DC2" w:rsidRDefault="00514A2E" w:rsidP="00114DC2">
      <w:pPr>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p>
    <w:p w:rsidR="00514A2E" w:rsidRPr="00114DC2" w:rsidRDefault="00514A2E" w:rsidP="00514A2E">
      <w:pPr>
        <w:ind w:left="284"/>
        <w:jc w:val="both"/>
        <w:rPr>
          <w:rFonts w:eastAsia="Times New Roman" w:cs="Times New Roman"/>
          <w:sz w:val="20"/>
          <w:szCs w:val="20"/>
        </w:rPr>
      </w:pPr>
      <w:r w:rsidRPr="00114DC2">
        <w:rPr>
          <w:rFonts w:eastAsia="Times New Roman" w:cs="Times New Roman"/>
          <w:sz w:val="20"/>
          <w:szCs w:val="20"/>
        </w:rPr>
        <w:t xml:space="preserve">4) Z-ca Dyrektora </w:t>
      </w:r>
      <w:proofErr w:type="spellStart"/>
      <w:r w:rsidRPr="00114DC2">
        <w:rPr>
          <w:rFonts w:eastAsia="Times New Roman" w:cs="Times New Roman"/>
          <w:sz w:val="20"/>
          <w:szCs w:val="20"/>
        </w:rPr>
        <w:t>ds</w:t>
      </w:r>
      <w:proofErr w:type="spellEnd"/>
      <w:r w:rsidRPr="00114DC2">
        <w:rPr>
          <w:rFonts w:eastAsia="Times New Roman" w:cs="Times New Roman"/>
          <w:sz w:val="20"/>
          <w:szCs w:val="20"/>
        </w:rPr>
        <w:t xml:space="preserve"> Rynku Pracy - akceptuje / nie akceptuje wniosek do realizacji</w:t>
      </w:r>
    </w:p>
    <w:p w:rsidR="00514A2E" w:rsidRPr="00114DC2" w:rsidRDefault="00514A2E" w:rsidP="00514A2E">
      <w:pPr>
        <w:jc w:val="both"/>
        <w:rPr>
          <w:rFonts w:eastAsia="Times New Roman" w:cs="Times New Roman"/>
          <w:sz w:val="20"/>
          <w:szCs w:val="20"/>
        </w:rPr>
      </w:pPr>
    </w:p>
    <w:p w:rsidR="00514A2E" w:rsidRPr="00114DC2" w:rsidRDefault="00514A2E" w:rsidP="00514A2E">
      <w:pPr>
        <w:jc w:val="both"/>
        <w:rPr>
          <w:rFonts w:eastAsia="Times New Roman" w:cs="Times New Roman"/>
          <w:sz w:val="20"/>
          <w:szCs w:val="20"/>
        </w:rPr>
      </w:pPr>
    </w:p>
    <w:p w:rsidR="00514A2E" w:rsidRPr="00114DC2" w:rsidRDefault="00514A2E" w:rsidP="00514A2E">
      <w:pPr>
        <w:ind w:left="6480"/>
        <w:jc w:val="both"/>
        <w:rPr>
          <w:rFonts w:eastAsia="Times New Roman" w:cs="Times New Roman"/>
          <w:sz w:val="20"/>
          <w:szCs w:val="20"/>
        </w:rPr>
      </w:pPr>
      <w:r w:rsidRPr="00114DC2">
        <w:rPr>
          <w:rFonts w:eastAsia="Times New Roman" w:cs="Times New Roman"/>
          <w:sz w:val="20"/>
          <w:szCs w:val="20"/>
        </w:rPr>
        <w:t xml:space="preserve">          ………………………………</w:t>
      </w:r>
    </w:p>
    <w:p w:rsidR="00514A2E" w:rsidRPr="00114DC2" w:rsidRDefault="00514A2E" w:rsidP="00514A2E">
      <w:pPr>
        <w:jc w:val="center"/>
        <w:rPr>
          <w:rFonts w:cs="Times New Roman"/>
          <w:b/>
          <w:sz w:val="20"/>
          <w:szCs w:val="20"/>
        </w:rPr>
      </w:pP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r>
      <w:r w:rsidRPr="00114DC2">
        <w:rPr>
          <w:rFonts w:cs="Times New Roman"/>
          <w:sz w:val="20"/>
          <w:szCs w:val="20"/>
        </w:rPr>
        <w:tab/>
        <w:t xml:space="preserve">     </w:t>
      </w:r>
      <w:r w:rsidRPr="00114DC2">
        <w:rPr>
          <w:rFonts w:eastAsia="Times New Roman" w:cs="Times New Roman"/>
          <w:sz w:val="20"/>
          <w:szCs w:val="20"/>
        </w:rPr>
        <w:t>(data ,podpis i pieczątka)</w:t>
      </w:r>
    </w:p>
    <w:p w:rsidR="00514A2E" w:rsidRPr="00114DC2" w:rsidRDefault="00514A2E" w:rsidP="00514A2E">
      <w:pPr>
        <w:pStyle w:val="Tekstpodstawowy"/>
        <w:spacing w:line="360" w:lineRule="auto"/>
        <w:rPr>
          <w:rFonts w:cs="Times New Roman"/>
          <w:b/>
          <w:sz w:val="20"/>
          <w:szCs w:val="20"/>
        </w:rPr>
      </w:pPr>
    </w:p>
    <w:p w:rsidR="004C5F94" w:rsidRDefault="004C5F94" w:rsidP="00514A2E">
      <w:pPr>
        <w:pStyle w:val="Tekstpodstawowy"/>
        <w:spacing w:line="360" w:lineRule="auto"/>
        <w:jc w:val="right"/>
        <w:rPr>
          <w:rFonts w:cs="Times New Roman"/>
          <w:b/>
          <w:sz w:val="22"/>
          <w:szCs w:val="22"/>
        </w:rPr>
      </w:pPr>
    </w:p>
    <w:p w:rsidR="004C5F94" w:rsidRDefault="004C5F94" w:rsidP="00514A2E">
      <w:pPr>
        <w:pStyle w:val="Tekstpodstawowy"/>
        <w:spacing w:line="360" w:lineRule="auto"/>
        <w:jc w:val="right"/>
        <w:rPr>
          <w:rFonts w:cs="Times New Roman"/>
          <w:b/>
          <w:sz w:val="22"/>
          <w:szCs w:val="22"/>
        </w:rPr>
      </w:pPr>
    </w:p>
    <w:p w:rsidR="004C5F94" w:rsidRDefault="004C5F94" w:rsidP="00514A2E">
      <w:pPr>
        <w:pStyle w:val="Tekstpodstawowy"/>
        <w:spacing w:line="360" w:lineRule="auto"/>
        <w:jc w:val="right"/>
        <w:rPr>
          <w:rFonts w:cs="Times New Roman"/>
          <w:b/>
          <w:sz w:val="22"/>
          <w:szCs w:val="22"/>
        </w:rPr>
      </w:pPr>
    </w:p>
    <w:p w:rsidR="004C5F94" w:rsidRDefault="004C5F94" w:rsidP="004C5F94">
      <w:pPr>
        <w:pStyle w:val="Tekstpodstawowy"/>
        <w:spacing w:line="360" w:lineRule="auto"/>
        <w:rPr>
          <w:rFonts w:cs="Times New Roman"/>
          <w:b/>
          <w:sz w:val="22"/>
          <w:szCs w:val="22"/>
        </w:rPr>
      </w:pPr>
    </w:p>
    <w:p w:rsidR="00514A2E" w:rsidRPr="00514A2E" w:rsidRDefault="00514A2E" w:rsidP="00514A2E">
      <w:pPr>
        <w:pStyle w:val="Tekstpodstawowy"/>
        <w:spacing w:line="360" w:lineRule="auto"/>
        <w:jc w:val="right"/>
        <w:rPr>
          <w:rFonts w:cs="Times New Roman"/>
          <w:b/>
          <w:sz w:val="22"/>
          <w:szCs w:val="22"/>
        </w:rPr>
      </w:pPr>
      <w:r w:rsidRPr="00514A2E">
        <w:rPr>
          <w:rFonts w:cs="Times New Roman"/>
          <w:b/>
          <w:sz w:val="22"/>
          <w:szCs w:val="22"/>
        </w:rPr>
        <w:t>ZAŁĄCZNIK NR 1</w:t>
      </w:r>
    </w:p>
    <w:p w:rsidR="00514A2E" w:rsidRPr="00514A2E" w:rsidRDefault="00514A2E" w:rsidP="00514A2E">
      <w:pPr>
        <w:rPr>
          <w:rFonts w:cs="Times New Roman"/>
          <w:b/>
          <w:sz w:val="22"/>
          <w:szCs w:val="22"/>
        </w:rPr>
      </w:pPr>
      <w:r w:rsidRPr="00514A2E">
        <w:rPr>
          <w:rFonts w:cs="Times New Roman"/>
          <w:b/>
          <w:sz w:val="22"/>
          <w:szCs w:val="22"/>
        </w:rPr>
        <w:t>Dotyczy beneficjentów pomocy</w:t>
      </w:r>
    </w:p>
    <w:p w:rsidR="00514A2E" w:rsidRPr="00514A2E" w:rsidRDefault="00514A2E" w:rsidP="00514A2E">
      <w:pPr>
        <w:jc w:val="right"/>
        <w:rPr>
          <w:rFonts w:cs="Times New Roman"/>
          <w:sz w:val="22"/>
          <w:szCs w:val="22"/>
        </w:rPr>
      </w:pPr>
    </w:p>
    <w:p w:rsidR="00514A2E" w:rsidRPr="00514A2E" w:rsidRDefault="00514A2E" w:rsidP="00514A2E">
      <w:pPr>
        <w:jc w:val="right"/>
        <w:rPr>
          <w:rFonts w:cs="Times New Roman"/>
          <w:sz w:val="22"/>
          <w:szCs w:val="22"/>
        </w:rPr>
      </w:pPr>
      <w:r w:rsidRPr="00514A2E">
        <w:rPr>
          <w:rFonts w:cs="Times New Roman"/>
          <w:sz w:val="22"/>
          <w:szCs w:val="22"/>
        </w:rPr>
        <w:t xml:space="preserve">………………, dnia ……………………. </w:t>
      </w:r>
    </w:p>
    <w:p w:rsidR="00514A2E" w:rsidRPr="00514A2E" w:rsidRDefault="00514A2E" w:rsidP="004C5F94">
      <w:pPr>
        <w:rPr>
          <w:rFonts w:cs="Times New Roman"/>
          <w:b/>
          <w:sz w:val="22"/>
          <w:szCs w:val="22"/>
        </w:rPr>
      </w:pPr>
    </w:p>
    <w:p w:rsidR="00514A2E" w:rsidRPr="00514A2E" w:rsidRDefault="00514A2E" w:rsidP="00514A2E">
      <w:pPr>
        <w:jc w:val="center"/>
        <w:rPr>
          <w:rFonts w:cs="Times New Roman"/>
          <w:b/>
          <w:sz w:val="22"/>
          <w:szCs w:val="22"/>
        </w:rPr>
      </w:pPr>
      <w:r w:rsidRPr="00514A2E">
        <w:rPr>
          <w:rFonts w:cs="Times New Roman"/>
          <w:b/>
          <w:sz w:val="22"/>
          <w:szCs w:val="22"/>
        </w:rPr>
        <w:t>OŚWIADCZENIE PRACODAWCY LUB PRZEDSIĘBIORCY</w:t>
      </w:r>
    </w:p>
    <w:p w:rsidR="00514A2E" w:rsidRPr="00514A2E" w:rsidRDefault="00514A2E" w:rsidP="00514A2E">
      <w:pPr>
        <w:jc w:val="both"/>
        <w:rPr>
          <w:rFonts w:cs="Times New Roman"/>
          <w:sz w:val="22"/>
          <w:szCs w:val="22"/>
        </w:rPr>
      </w:pPr>
    </w:p>
    <w:p w:rsidR="00514A2E" w:rsidRPr="00514A2E" w:rsidRDefault="00514A2E" w:rsidP="00D73368">
      <w:pPr>
        <w:widowControl w:val="0"/>
        <w:numPr>
          <w:ilvl w:val="0"/>
          <w:numId w:val="7"/>
        </w:numPr>
        <w:autoSpaceDE w:val="0"/>
        <w:spacing w:line="360" w:lineRule="auto"/>
        <w:jc w:val="both"/>
        <w:rPr>
          <w:rFonts w:eastAsia="Times New Roman" w:cs="Times New Roman"/>
          <w:sz w:val="22"/>
          <w:szCs w:val="22"/>
        </w:rPr>
      </w:pPr>
      <w:r w:rsidRPr="00514A2E">
        <w:rPr>
          <w:rFonts w:cs="Times New Roman"/>
          <w:sz w:val="22"/>
          <w:szCs w:val="22"/>
        </w:rPr>
        <w:t xml:space="preserve">Zgodnie z art. 37 ustawy z dnia 30 kwietnia 2004r. o postępowaniu w sprawach dotyczących pomocy publicznej </w:t>
      </w:r>
      <w:r w:rsidRPr="00514A2E">
        <w:rPr>
          <w:rFonts w:eastAsia="Times New Roman" w:cs="Times New Roman"/>
          <w:sz w:val="22"/>
          <w:szCs w:val="22"/>
        </w:rPr>
        <w:t xml:space="preserve"> </w:t>
      </w:r>
      <w:r w:rsidRPr="00514A2E">
        <w:rPr>
          <w:rFonts w:cs="Times New Roman"/>
          <w:sz w:val="22"/>
          <w:szCs w:val="22"/>
        </w:rPr>
        <w:t xml:space="preserve">składam oświadczenie o otrzymanej pomocy de </w:t>
      </w:r>
      <w:proofErr w:type="spellStart"/>
      <w:r w:rsidRPr="00514A2E">
        <w:rPr>
          <w:rFonts w:cs="Times New Roman"/>
          <w:sz w:val="22"/>
          <w:szCs w:val="22"/>
        </w:rPr>
        <w:t>minimis</w:t>
      </w:r>
      <w:proofErr w:type="spellEnd"/>
      <w:r w:rsidRPr="00514A2E">
        <w:rPr>
          <w:rFonts w:cs="Times New Roman"/>
          <w:sz w:val="22"/>
          <w:szCs w:val="22"/>
        </w:rPr>
        <w:t xml:space="preserve"> w okresie 3 lat.</w:t>
      </w: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283"/>
        <w:jc w:val="both"/>
        <w:rPr>
          <w:rFonts w:ascii="Times New Roman" w:hAnsi="Times New Roman"/>
          <w:sz w:val="20"/>
          <w:szCs w:val="20"/>
        </w:rPr>
      </w:pPr>
      <w:r w:rsidRPr="008A0A9B">
        <w:rPr>
          <w:rFonts w:ascii="Times New Roman" w:hAnsi="Times New Roman"/>
          <w:sz w:val="20"/>
          <w:szCs w:val="20"/>
        </w:rPr>
        <w:t xml:space="preserve"> </w:t>
      </w:r>
      <w:r w:rsidRPr="008A0A9B">
        <w:rPr>
          <w:rFonts w:ascii="Times New Roman" w:hAnsi="Times New Roman"/>
          <w:b/>
          <w:sz w:val="20"/>
          <w:szCs w:val="20"/>
        </w:rPr>
        <w:t>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1407/2013 z dnia 18 grudnia 2013r.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352 z 24.12.2013, str. 1) które udzielane są zgodnie z przepisami tego rozporządzenia, z wyłączeniem środków przyznawanych w zakresie krajowego transportu osób taksówkami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 EURO </w:t>
      </w:r>
    </w:p>
    <w:p w:rsidR="00514A2E" w:rsidRPr="008A0A9B" w:rsidRDefault="00514A2E" w:rsidP="00514A2E">
      <w:pPr>
        <w:pStyle w:val="Akapitzlist"/>
        <w:ind w:left="567"/>
        <w:jc w:val="both"/>
        <w:rPr>
          <w:rFonts w:ascii="Times New Roman" w:hAnsi="Times New Roman"/>
          <w:sz w:val="20"/>
          <w:szCs w:val="20"/>
        </w:rPr>
      </w:pPr>
      <w:r w:rsidRPr="008A0A9B">
        <w:rPr>
          <w:rFonts w:ascii="Times New Roman" w:hAnsi="Times New Roman"/>
          <w:sz w:val="20"/>
          <w:szCs w:val="20"/>
        </w:rPr>
        <w:t xml:space="preserve"> </w:t>
      </w: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283"/>
        <w:jc w:val="both"/>
        <w:rPr>
          <w:rFonts w:ascii="Times New Roman" w:hAnsi="Times New Roman"/>
          <w:sz w:val="20"/>
          <w:szCs w:val="20"/>
        </w:rPr>
      </w:pPr>
      <w:r w:rsidRPr="008A0A9B">
        <w:rPr>
          <w:rFonts w:ascii="Times New Roman" w:hAnsi="Times New Roman"/>
          <w:b/>
          <w:sz w:val="20"/>
          <w:szCs w:val="20"/>
        </w:rPr>
        <w:t>II.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1408/2013 z dnia 18 grudnia 2013r.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sektorze rolnym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352 z 24.12.2013, str. 1) które udzielane są zgodnie z przepisami tego rozporządzenia,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…………….EURO</w:t>
      </w:r>
    </w:p>
    <w:p w:rsidR="00514A2E" w:rsidRPr="008A0A9B" w:rsidRDefault="00514A2E" w:rsidP="00514A2E">
      <w:pPr>
        <w:pStyle w:val="Akapitzlist"/>
        <w:ind w:left="567"/>
        <w:jc w:val="both"/>
        <w:rPr>
          <w:rFonts w:ascii="Times New Roman" w:hAnsi="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sz w:val="20"/>
          <w:szCs w:val="20"/>
        </w:rPr>
        <w:t xml:space="preserve"> </w:t>
      </w:r>
      <w:r w:rsidRPr="008A0A9B">
        <w:rPr>
          <w:rFonts w:ascii="Times New Roman" w:hAnsi="Times New Roman"/>
          <w:b/>
          <w:sz w:val="20"/>
          <w:szCs w:val="20"/>
        </w:rPr>
        <w:t>III</w:t>
      </w:r>
      <w:r w:rsidRPr="008A0A9B">
        <w:rPr>
          <w:rFonts w:ascii="Times New Roman" w:hAnsi="Times New Roman"/>
          <w:sz w:val="20"/>
          <w:szCs w:val="20"/>
        </w:rPr>
        <w:t xml:space="preserve">. </w:t>
      </w:r>
      <w:r w:rsidR="00514A2E" w:rsidRPr="008A0A9B">
        <w:rPr>
          <w:rFonts w:ascii="Times New Roman" w:hAnsi="Times New Roman"/>
          <w:sz w:val="20"/>
          <w:szCs w:val="20"/>
        </w:rPr>
        <w:t xml:space="preserve">Oświadczam, że </w:t>
      </w:r>
      <w:r w:rsidR="00514A2E" w:rsidRPr="008A0A9B">
        <w:rPr>
          <w:rFonts w:ascii="Times New Roman" w:hAnsi="Times New Roman"/>
          <w:b/>
          <w:sz w:val="20"/>
          <w:szCs w:val="20"/>
        </w:rPr>
        <w:t>nie spełniam/spełniam</w:t>
      </w:r>
      <w:r w:rsidR="00514A2E" w:rsidRPr="008A0A9B">
        <w:rPr>
          <w:rFonts w:ascii="Times New Roman" w:hAnsi="Times New Roman"/>
          <w:sz w:val="20"/>
          <w:szCs w:val="20"/>
        </w:rPr>
        <w:t xml:space="preserve">* warunki rozporządzenia Komisji (UE) nr 717/2014 z dnia 27 czerwca 2014r. w sprawie stosowania art. 107 i 108 Traktatu o funkcjonowaniu Unii Europejskiej do pomocy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sektorze rybołówstwa i akwakultury (Dz. </w:t>
      </w:r>
      <w:proofErr w:type="spellStart"/>
      <w:r w:rsidR="00514A2E" w:rsidRPr="008A0A9B">
        <w:rPr>
          <w:rFonts w:ascii="Times New Roman" w:hAnsi="Times New Roman"/>
          <w:sz w:val="20"/>
          <w:szCs w:val="20"/>
        </w:rPr>
        <w:t>Urz.UE</w:t>
      </w:r>
      <w:proofErr w:type="spellEnd"/>
      <w:r w:rsidR="00514A2E" w:rsidRPr="008A0A9B">
        <w:rPr>
          <w:rFonts w:ascii="Times New Roman" w:hAnsi="Times New Roman"/>
          <w:sz w:val="20"/>
          <w:szCs w:val="20"/>
        </w:rPr>
        <w:t xml:space="preserve"> L 190 z  28.06.2014, str. 1) które udzielane są zgodnie z przepisami tego rozporządzenia w okresie od </w:t>
      </w:r>
      <w:r w:rsidR="00514A2E" w:rsidRPr="008A0A9B">
        <w:rPr>
          <w:rFonts w:ascii="Times New Roman" w:hAnsi="Times New Roman"/>
          <w:b/>
          <w:sz w:val="20"/>
          <w:szCs w:val="20"/>
        </w:rPr>
        <w:t>01.01.20…r.</w:t>
      </w:r>
      <w:r w:rsidR="00514A2E" w:rsidRPr="008A0A9B">
        <w:rPr>
          <w:rFonts w:ascii="Times New Roman" w:hAnsi="Times New Roman"/>
          <w:sz w:val="20"/>
          <w:szCs w:val="20"/>
        </w:rPr>
        <w:t xml:space="preserve"> do dnia złożenia wniosku </w:t>
      </w:r>
      <w:r w:rsidR="00514A2E" w:rsidRPr="008A0A9B">
        <w:rPr>
          <w:rFonts w:ascii="Times New Roman" w:hAnsi="Times New Roman"/>
          <w:b/>
          <w:sz w:val="20"/>
          <w:szCs w:val="20"/>
        </w:rPr>
        <w:t>nie otrzymałem/otrzymałem</w:t>
      </w:r>
      <w:r w:rsidR="00514A2E" w:rsidRPr="008A0A9B">
        <w:rPr>
          <w:rFonts w:ascii="Times New Roman" w:hAnsi="Times New Roman"/>
          <w:sz w:val="20"/>
          <w:szCs w:val="20"/>
        </w:rPr>
        <w:t xml:space="preserve">* pomoc o charakterze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w wysokości …………….EURO</w:t>
      </w:r>
    </w:p>
    <w:p w:rsidR="00514A2E" w:rsidRPr="008A0A9B" w:rsidRDefault="00514A2E" w:rsidP="00514A2E">
      <w:pPr>
        <w:jc w:val="both"/>
        <w:rPr>
          <w:rFonts w:cs="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IV</w:t>
      </w:r>
      <w:r w:rsidRPr="008A0A9B">
        <w:rPr>
          <w:rFonts w:ascii="Times New Roman" w:hAnsi="Times New Roman"/>
          <w:sz w:val="20"/>
          <w:szCs w:val="20"/>
        </w:rPr>
        <w:t xml:space="preserve">. </w:t>
      </w:r>
      <w:r w:rsidR="00514A2E" w:rsidRPr="008A0A9B">
        <w:rPr>
          <w:rFonts w:ascii="Times New Roman" w:hAnsi="Times New Roman"/>
          <w:sz w:val="20"/>
          <w:szCs w:val="20"/>
        </w:rPr>
        <w:t xml:space="preserve">Przyznanie nowej pomocy </w:t>
      </w:r>
      <w:r w:rsidR="00514A2E" w:rsidRPr="008A0A9B">
        <w:rPr>
          <w:rFonts w:ascii="Times New Roman" w:hAnsi="Times New Roman"/>
          <w:b/>
          <w:sz w:val="20"/>
          <w:szCs w:val="20"/>
        </w:rPr>
        <w:t>nie spowoduje/spowoduje</w:t>
      </w:r>
      <w:r w:rsidR="00514A2E" w:rsidRPr="008A0A9B">
        <w:rPr>
          <w:rFonts w:ascii="Times New Roman" w:hAnsi="Times New Roman"/>
          <w:sz w:val="20"/>
          <w:szCs w:val="20"/>
        </w:rPr>
        <w:t xml:space="preserve">*  przekroczenia pułapu 200 000 EURO, </w:t>
      </w:r>
    </w:p>
    <w:p w:rsidR="00114DC2" w:rsidRPr="008A0A9B" w:rsidRDefault="00514A2E" w:rsidP="004C5F94">
      <w:pPr>
        <w:ind w:left="567"/>
        <w:jc w:val="both"/>
        <w:rPr>
          <w:rFonts w:cs="Times New Roman"/>
          <w:sz w:val="20"/>
          <w:szCs w:val="20"/>
        </w:rPr>
      </w:pPr>
      <w:r w:rsidRPr="008A0A9B">
        <w:rPr>
          <w:rFonts w:cs="Times New Roman"/>
          <w:sz w:val="20"/>
          <w:szCs w:val="20"/>
        </w:rPr>
        <w:t>a w przypadku transportu nie przekroczy 100 000 EURO</w:t>
      </w:r>
    </w:p>
    <w:p w:rsidR="00114DC2" w:rsidRPr="008A0A9B" w:rsidRDefault="00114DC2"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V.</w:t>
      </w:r>
      <w:r w:rsidRPr="008A0A9B">
        <w:rPr>
          <w:rFonts w:ascii="Times New Roman" w:hAnsi="Times New Roman"/>
          <w:sz w:val="20"/>
          <w:szCs w:val="20"/>
        </w:rPr>
        <w:t xml:space="preserve"> </w:t>
      </w:r>
      <w:r>
        <w:rPr>
          <w:rFonts w:ascii="Times New Roman" w:hAnsi="Times New Roman"/>
          <w:sz w:val="20"/>
          <w:szCs w:val="20"/>
        </w:rPr>
        <w:t xml:space="preserve"> </w:t>
      </w:r>
      <w:r w:rsidR="00514A2E" w:rsidRPr="008A0A9B">
        <w:rPr>
          <w:rFonts w:ascii="Times New Roman" w:hAnsi="Times New Roman"/>
          <w:sz w:val="20"/>
          <w:szCs w:val="20"/>
        </w:rPr>
        <w:t>Okres 3 lat, które należy podać to pomoc w danym roku budżetowym (do dnia złożenia wniosku) oraz dwóch pełnych lat poprzedzających dzień złożenia wniosku.</w:t>
      </w:r>
    </w:p>
    <w:p w:rsidR="00114DC2" w:rsidRPr="008A0A9B" w:rsidRDefault="00114DC2" w:rsidP="008A0A9B">
      <w:pPr>
        <w:jc w:val="both"/>
        <w:rPr>
          <w:sz w:val="20"/>
          <w:szCs w:val="20"/>
        </w:rPr>
      </w:pPr>
    </w:p>
    <w:p w:rsidR="00514A2E" w:rsidRPr="008A0A9B" w:rsidRDefault="008A0A9B" w:rsidP="00514A2E">
      <w:pPr>
        <w:pStyle w:val="Akapitzlist"/>
        <w:numPr>
          <w:ilvl w:val="1"/>
          <w:numId w:val="1"/>
        </w:numPr>
        <w:tabs>
          <w:tab w:val="clear" w:pos="0"/>
          <w:tab w:val="num" w:pos="567"/>
        </w:tabs>
        <w:suppressAutoHyphens/>
        <w:spacing w:after="0" w:line="240" w:lineRule="auto"/>
        <w:ind w:left="567" w:hanging="425"/>
        <w:jc w:val="both"/>
        <w:rPr>
          <w:rFonts w:ascii="Times New Roman" w:hAnsi="Times New Roman"/>
          <w:sz w:val="20"/>
          <w:szCs w:val="20"/>
        </w:rPr>
      </w:pPr>
      <w:r w:rsidRPr="008A0A9B">
        <w:rPr>
          <w:rFonts w:ascii="Times New Roman" w:hAnsi="Times New Roman"/>
          <w:b/>
          <w:sz w:val="20"/>
          <w:szCs w:val="20"/>
        </w:rPr>
        <w:t>VI</w:t>
      </w:r>
      <w:r w:rsidR="00514A2E" w:rsidRPr="008A0A9B">
        <w:rPr>
          <w:rFonts w:ascii="Times New Roman" w:hAnsi="Times New Roman"/>
          <w:b/>
          <w:sz w:val="20"/>
          <w:szCs w:val="20"/>
        </w:rPr>
        <w:t>.</w:t>
      </w:r>
      <w:r w:rsidRPr="008A0A9B">
        <w:rPr>
          <w:rFonts w:ascii="Times New Roman" w:hAnsi="Times New Roman"/>
          <w:sz w:val="20"/>
          <w:szCs w:val="20"/>
        </w:rPr>
        <w:t xml:space="preserve"> </w:t>
      </w:r>
      <w:r w:rsidR="00514A2E" w:rsidRPr="008A0A9B">
        <w:rPr>
          <w:rFonts w:ascii="Times New Roman" w:hAnsi="Times New Roman"/>
          <w:sz w:val="20"/>
          <w:szCs w:val="20"/>
        </w:rPr>
        <w:t xml:space="preserve">W przypadku otrzymania pomocy publicznej de </w:t>
      </w:r>
      <w:proofErr w:type="spellStart"/>
      <w:r w:rsidR="00514A2E" w:rsidRPr="008A0A9B">
        <w:rPr>
          <w:rFonts w:ascii="Times New Roman" w:hAnsi="Times New Roman"/>
          <w:sz w:val="20"/>
          <w:szCs w:val="20"/>
        </w:rPr>
        <w:t>minimis</w:t>
      </w:r>
      <w:proofErr w:type="spellEnd"/>
      <w:r w:rsidR="00514A2E" w:rsidRPr="008A0A9B">
        <w:rPr>
          <w:rFonts w:ascii="Times New Roman" w:hAnsi="Times New Roman"/>
          <w:sz w:val="20"/>
          <w:szCs w:val="20"/>
        </w:rPr>
        <w:t xml:space="preserve"> należy wypełnić poniższe zestawienie o otrzymanej pomocy:</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9"/>
        <w:gridCol w:w="1560"/>
        <w:gridCol w:w="1559"/>
        <w:gridCol w:w="1843"/>
        <w:gridCol w:w="2409"/>
      </w:tblGrid>
      <w:tr w:rsidR="00514A2E" w:rsidRPr="00514A2E" w:rsidTr="00842144">
        <w:tc>
          <w:tcPr>
            <w:tcW w:w="534" w:type="dxa"/>
            <w:vAlign w:val="center"/>
          </w:tcPr>
          <w:p w:rsidR="00514A2E" w:rsidRPr="00514A2E" w:rsidRDefault="00514A2E" w:rsidP="00842144">
            <w:pPr>
              <w:pStyle w:val="Domylnie"/>
              <w:jc w:val="center"/>
              <w:rPr>
                <w:sz w:val="22"/>
                <w:szCs w:val="22"/>
              </w:rPr>
            </w:pPr>
            <w:proofErr w:type="spellStart"/>
            <w:r w:rsidRPr="00514A2E">
              <w:rPr>
                <w:sz w:val="22"/>
                <w:szCs w:val="22"/>
              </w:rPr>
              <w:t>Lp</w:t>
            </w:r>
            <w:proofErr w:type="spellEnd"/>
          </w:p>
        </w:tc>
        <w:tc>
          <w:tcPr>
            <w:tcW w:w="2409" w:type="dxa"/>
            <w:vAlign w:val="center"/>
          </w:tcPr>
          <w:p w:rsidR="00514A2E" w:rsidRPr="00514A2E" w:rsidRDefault="00514A2E" w:rsidP="00842144">
            <w:pPr>
              <w:pStyle w:val="Domylnie"/>
              <w:jc w:val="center"/>
              <w:rPr>
                <w:sz w:val="22"/>
                <w:szCs w:val="22"/>
              </w:rPr>
            </w:pPr>
            <w:r w:rsidRPr="00514A2E">
              <w:rPr>
                <w:sz w:val="22"/>
                <w:szCs w:val="22"/>
              </w:rPr>
              <w:t>Organ udzielający pomoc</w:t>
            </w:r>
          </w:p>
        </w:tc>
        <w:tc>
          <w:tcPr>
            <w:tcW w:w="1560" w:type="dxa"/>
            <w:vAlign w:val="center"/>
          </w:tcPr>
          <w:p w:rsidR="00514A2E" w:rsidRPr="00514A2E" w:rsidRDefault="00514A2E" w:rsidP="00842144">
            <w:pPr>
              <w:pStyle w:val="Domylnie"/>
              <w:jc w:val="center"/>
              <w:rPr>
                <w:sz w:val="22"/>
                <w:szCs w:val="22"/>
              </w:rPr>
            </w:pPr>
            <w:r w:rsidRPr="00514A2E">
              <w:rPr>
                <w:sz w:val="22"/>
                <w:szCs w:val="22"/>
              </w:rPr>
              <w:t>Podstawa prawna</w:t>
            </w:r>
          </w:p>
        </w:tc>
        <w:tc>
          <w:tcPr>
            <w:tcW w:w="1559" w:type="dxa"/>
            <w:vAlign w:val="center"/>
          </w:tcPr>
          <w:p w:rsidR="00514A2E" w:rsidRPr="00514A2E" w:rsidRDefault="00514A2E" w:rsidP="00842144">
            <w:pPr>
              <w:pStyle w:val="Domylnie"/>
              <w:jc w:val="center"/>
              <w:rPr>
                <w:sz w:val="22"/>
                <w:szCs w:val="22"/>
              </w:rPr>
            </w:pPr>
            <w:r w:rsidRPr="00514A2E">
              <w:rPr>
                <w:sz w:val="22"/>
                <w:szCs w:val="22"/>
              </w:rPr>
              <w:t>Dzień udzielenia pomocy</w:t>
            </w:r>
          </w:p>
        </w:tc>
        <w:tc>
          <w:tcPr>
            <w:tcW w:w="1843" w:type="dxa"/>
            <w:vAlign w:val="center"/>
          </w:tcPr>
          <w:p w:rsidR="00514A2E" w:rsidRPr="00514A2E" w:rsidRDefault="00514A2E" w:rsidP="00842144">
            <w:pPr>
              <w:pStyle w:val="Domylnie"/>
              <w:jc w:val="center"/>
              <w:rPr>
                <w:sz w:val="22"/>
                <w:szCs w:val="22"/>
              </w:rPr>
            </w:pPr>
            <w:r w:rsidRPr="00514A2E">
              <w:rPr>
                <w:sz w:val="22"/>
                <w:szCs w:val="22"/>
              </w:rPr>
              <w:t xml:space="preserve">Wartość pomocy </w:t>
            </w:r>
            <w:r w:rsidRPr="00514A2E">
              <w:rPr>
                <w:sz w:val="22"/>
                <w:szCs w:val="22"/>
              </w:rPr>
              <w:br/>
              <w:t>w EURO</w:t>
            </w:r>
          </w:p>
        </w:tc>
        <w:tc>
          <w:tcPr>
            <w:tcW w:w="2409" w:type="dxa"/>
            <w:vAlign w:val="center"/>
          </w:tcPr>
          <w:p w:rsidR="00514A2E" w:rsidRPr="00514A2E" w:rsidRDefault="00514A2E" w:rsidP="00842144">
            <w:pPr>
              <w:pStyle w:val="Domylnie"/>
              <w:rPr>
                <w:sz w:val="22"/>
                <w:szCs w:val="22"/>
              </w:rPr>
            </w:pPr>
            <w:r w:rsidRPr="00514A2E">
              <w:rPr>
                <w:sz w:val="22"/>
                <w:szCs w:val="22"/>
              </w:rPr>
              <w:t>Nr programu pomocowego, decyzji lub umowy</w:t>
            </w: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1.</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2.</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3.</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4.</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534" w:type="dxa"/>
          </w:tcPr>
          <w:p w:rsidR="00514A2E" w:rsidRPr="00514A2E" w:rsidRDefault="00514A2E" w:rsidP="00842144">
            <w:pPr>
              <w:pStyle w:val="Domylnie"/>
              <w:rPr>
                <w:sz w:val="22"/>
                <w:szCs w:val="22"/>
              </w:rPr>
            </w:pPr>
            <w:r w:rsidRPr="00514A2E">
              <w:rPr>
                <w:sz w:val="22"/>
                <w:szCs w:val="22"/>
              </w:rPr>
              <w:t>5.</w:t>
            </w:r>
          </w:p>
        </w:tc>
        <w:tc>
          <w:tcPr>
            <w:tcW w:w="2409" w:type="dxa"/>
          </w:tcPr>
          <w:p w:rsidR="00514A2E" w:rsidRPr="00514A2E" w:rsidRDefault="00514A2E" w:rsidP="00842144">
            <w:pPr>
              <w:pStyle w:val="Domylnie"/>
              <w:rPr>
                <w:sz w:val="22"/>
                <w:szCs w:val="22"/>
              </w:rPr>
            </w:pPr>
          </w:p>
        </w:tc>
        <w:tc>
          <w:tcPr>
            <w:tcW w:w="1560" w:type="dxa"/>
          </w:tcPr>
          <w:p w:rsidR="00514A2E" w:rsidRPr="00514A2E" w:rsidRDefault="00514A2E" w:rsidP="00842144">
            <w:pPr>
              <w:pStyle w:val="Domylnie"/>
              <w:rPr>
                <w:sz w:val="22"/>
                <w:szCs w:val="22"/>
              </w:rPr>
            </w:pPr>
          </w:p>
        </w:tc>
        <w:tc>
          <w:tcPr>
            <w:tcW w:w="1559" w:type="dxa"/>
          </w:tcPr>
          <w:p w:rsidR="00514A2E" w:rsidRPr="00514A2E" w:rsidRDefault="00514A2E" w:rsidP="00842144">
            <w:pPr>
              <w:pStyle w:val="Domylnie"/>
              <w:rPr>
                <w:sz w:val="22"/>
                <w:szCs w:val="22"/>
              </w:rPr>
            </w:pP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r w:rsidR="00514A2E" w:rsidRPr="00514A2E" w:rsidTr="00842144">
        <w:trPr>
          <w:trHeight w:val="283"/>
        </w:trPr>
        <w:tc>
          <w:tcPr>
            <w:tcW w:w="6062" w:type="dxa"/>
            <w:gridSpan w:val="4"/>
          </w:tcPr>
          <w:p w:rsidR="00514A2E" w:rsidRPr="00514A2E" w:rsidRDefault="00514A2E" w:rsidP="00842144">
            <w:pPr>
              <w:pStyle w:val="Domylnie"/>
              <w:rPr>
                <w:sz w:val="22"/>
                <w:szCs w:val="22"/>
              </w:rPr>
            </w:pPr>
            <w:r w:rsidRPr="00514A2E">
              <w:rPr>
                <w:sz w:val="22"/>
                <w:szCs w:val="22"/>
              </w:rPr>
              <w:t>Razem</w:t>
            </w:r>
          </w:p>
        </w:tc>
        <w:tc>
          <w:tcPr>
            <w:tcW w:w="1843" w:type="dxa"/>
          </w:tcPr>
          <w:p w:rsidR="00514A2E" w:rsidRPr="00514A2E" w:rsidRDefault="00514A2E" w:rsidP="00842144">
            <w:pPr>
              <w:pStyle w:val="Domylnie"/>
              <w:rPr>
                <w:sz w:val="22"/>
                <w:szCs w:val="22"/>
              </w:rPr>
            </w:pPr>
          </w:p>
        </w:tc>
        <w:tc>
          <w:tcPr>
            <w:tcW w:w="2409" w:type="dxa"/>
          </w:tcPr>
          <w:p w:rsidR="00514A2E" w:rsidRPr="00514A2E" w:rsidRDefault="00514A2E" w:rsidP="00842144">
            <w:pPr>
              <w:pStyle w:val="Domylnie"/>
              <w:rPr>
                <w:sz w:val="22"/>
                <w:szCs w:val="22"/>
              </w:rPr>
            </w:pPr>
          </w:p>
        </w:tc>
      </w:tr>
    </w:tbl>
    <w:p w:rsidR="00514A2E" w:rsidRPr="00514A2E" w:rsidRDefault="00514A2E" w:rsidP="00514A2E">
      <w:pPr>
        <w:pStyle w:val="Domylnie"/>
        <w:rPr>
          <w:sz w:val="22"/>
          <w:szCs w:val="22"/>
        </w:rPr>
      </w:pPr>
    </w:p>
    <w:p w:rsidR="00514A2E" w:rsidRPr="00514A2E" w:rsidRDefault="00514A2E" w:rsidP="00514A2E">
      <w:pPr>
        <w:pStyle w:val="Domylnie"/>
        <w:rPr>
          <w:sz w:val="22"/>
          <w:szCs w:val="22"/>
        </w:rPr>
      </w:pPr>
    </w:p>
    <w:p w:rsidR="00514A2E" w:rsidRPr="00514A2E" w:rsidRDefault="00514A2E" w:rsidP="00514A2E">
      <w:pPr>
        <w:pStyle w:val="Domylnie"/>
        <w:jc w:val="right"/>
        <w:rPr>
          <w:sz w:val="22"/>
          <w:szCs w:val="22"/>
        </w:rPr>
      </w:pPr>
      <w:r w:rsidRPr="00514A2E">
        <w:rPr>
          <w:sz w:val="22"/>
          <w:szCs w:val="22"/>
        </w:rPr>
        <w:t xml:space="preserve">*niewłaściwe skreślić                                                                                                                      </w:t>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tab/>
      </w:r>
      <w:r w:rsidRPr="00514A2E">
        <w:rPr>
          <w:sz w:val="22"/>
          <w:szCs w:val="22"/>
        </w:rPr>
        <w:lastRenderedPageBreak/>
        <w:tab/>
        <w:t>…...……………………………………………………</w:t>
      </w:r>
    </w:p>
    <w:p w:rsidR="00A6400F" w:rsidRPr="00514A2E" w:rsidRDefault="00514A2E" w:rsidP="008A0A9B">
      <w:pPr>
        <w:pStyle w:val="Domylnie"/>
        <w:jc w:val="right"/>
        <w:rPr>
          <w:sz w:val="22"/>
          <w:szCs w:val="22"/>
        </w:rPr>
      </w:pPr>
      <w:r w:rsidRPr="00514A2E">
        <w:rPr>
          <w:sz w:val="22"/>
          <w:szCs w:val="22"/>
        </w:rPr>
        <w:t>(pieczątka i podpis pracodawcy lub przedsiębiorcy)</w:t>
      </w:r>
    </w:p>
    <w:sectPr w:rsidR="00A6400F" w:rsidRPr="00514A2E" w:rsidSect="006331FA">
      <w:headerReference w:type="even" r:id="rId9"/>
      <w:headerReference w:type="default" r:id="rId10"/>
      <w:footerReference w:type="even" r:id="rId11"/>
      <w:footerReference w:type="default" r:id="rId12"/>
      <w:headerReference w:type="first" r:id="rId13"/>
      <w:footerReference w:type="first" r:id="rId14"/>
      <w:pgSz w:w="11906" w:h="16838"/>
      <w:pgMar w:top="1524" w:right="849" w:bottom="318" w:left="1417" w:header="283" w:footer="283"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A1" w:rsidRDefault="004334A1">
      <w:r>
        <w:separator/>
      </w:r>
    </w:p>
  </w:endnote>
  <w:endnote w:type="continuationSeparator" w:id="0">
    <w:p w:rsidR="004334A1" w:rsidRDefault="004334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A6400F">
    <w:pPr>
      <w:spacing w:line="312" w:lineRule="auto"/>
      <w:jc w:val="center"/>
      <w:rPr>
        <w:color w:val="434343"/>
        <w:sz w:val="16"/>
        <w:szCs w:val="16"/>
      </w:rPr>
    </w:pPr>
  </w:p>
  <w:p w:rsidR="009907DA" w:rsidRDefault="009907DA" w:rsidP="009907DA">
    <w:pPr>
      <w:pBdr>
        <w:top w:val="single" w:sz="4" w:space="1" w:color="auto"/>
      </w:pBdr>
      <w:jc w:val="center"/>
      <w:rPr>
        <w:sz w:val="16"/>
        <w:szCs w:val="18"/>
      </w:rPr>
    </w:pPr>
  </w:p>
  <w:p w:rsidR="009907DA" w:rsidRPr="00084D21" w:rsidRDefault="009907DA" w:rsidP="009907DA">
    <w:pPr>
      <w:pBdr>
        <w:top w:val="single" w:sz="4" w:space="1" w:color="auto"/>
      </w:pBdr>
      <w:jc w:val="center"/>
      <w:rPr>
        <w:rFonts w:eastAsia="Times New Roman"/>
        <w:sz w:val="16"/>
        <w:szCs w:val="18"/>
      </w:rPr>
    </w:pPr>
    <w:r w:rsidRPr="00084D21">
      <w:rPr>
        <w:sz w:val="16"/>
        <w:szCs w:val="18"/>
      </w:rPr>
      <w:t>Projekt „</w:t>
    </w:r>
    <w:r>
      <w:rPr>
        <w:sz w:val="16"/>
        <w:szCs w:val="18"/>
      </w:rPr>
      <w:t>Otwórz się na zmiany II</w:t>
    </w:r>
    <w:r w:rsidRPr="00084D21">
      <w:rPr>
        <w:sz w:val="16"/>
        <w:szCs w:val="18"/>
      </w:rPr>
      <w:t xml:space="preserve">” </w:t>
    </w:r>
    <w:r w:rsidRPr="00084D21">
      <w:rPr>
        <w:rFonts w:eastAsia="Times New Roman"/>
        <w:sz w:val="16"/>
        <w:szCs w:val="18"/>
      </w:rPr>
      <w:t xml:space="preserve">współfinansowany ze środków </w:t>
    </w:r>
    <w:r>
      <w:rPr>
        <w:rFonts w:eastAsia="Times New Roman"/>
        <w:sz w:val="16"/>
        <w:szCs w:val="18"/>
      </w:rPr>
      <w:t>Europejskiego Funduszu Społecznego</w:t>
    </w:r>
  </w:p>
  <w:p w:rsidR="009907DA" w:rsidRDefault="009907DA" w:rsidP="009907DA">
    <w:pPr>
      <w:jc w:val="center"/>
      <w:rPr>
        <w:sz w:val="16"/>
        <w:szCs w:val="18"/>
        <w:lang w:eastAsia="pl-PL"/>
      </w:rPr>
    </w:pPr>
    <w:r>
      <w:rPr>
        <w:rFonts w:eastAsia="Times New Roman"/>
        <w:sz w:val="16"/>
        <w:szCs w:val="18"/>
      </w:rPr>
      <w:t xml:space="preserve">w ramach </w:t>
    </w:r>
    <w:r w:rsidRPr="00084D21">
      <w:rPr>
        <w:sz w:val="16"/>
        <w:szCs w:val="18"/>
        <w:lang w:eastAsia="pl-PL"/>
      </w:rPr>
      <w:t>Regionalnego Programu Operacyjnego Województwa Dolnośląskiego 2014‐2020</w:t>
    </w:r>
  </w:p>
  <w:p w:rsidR="009907DA" w:rsidRPr="00FE0DF3" w:rsidRDefault="001D4DBA" w:rsidP="009907DA">
    <w:pPr>
      <w:jc w:val="center"/>
      <w:rPr>
        <w:rFonts w:eastAsia="Times New Roman"/>
        <w:sz w:val="18"/>
        <w:szCs w:val="18"/>
      </w:rPr>
    </w:pPr>
    <w:r>
      <w:rPr>
        <w:b/>
        <w:noProof/>
        <w:sz w:val="18"/>
        <w:szCs w:val="18"/>
        <w:lang w:eastAsia="pl-PL" w:bidi="ar-SA"/>
      </w:rPr>
      <w:drawing>
        <wp:anchor distT="0" distB="0" distL="114300" distR="114300" simplePos="0" relativeHeight="251655680" behindDoc="1" locked="0" layoutInCell="1" allowOverlap="1">
          <wp:simplePos x="0" y="0"/>
          <wp:positionH relativeFrom="column">
            <wp:posOffset>-4445</wp:posOffset>
          </wp:positionH>
          <wp:positionV relativeFrom="paragraph">
            <wp:posOffset>0</wp:posOffset>
          </wp:positionV>
          <wp:extent cx="552450" cy="424180"/>
          <wp:effectExtent l="0" t="0" r="0" b="0"/>
          <wp:wrapNone/>
          <wp:docPr id="1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24180"/>
                  </a:xfrm>
                  <a:prstGeom prst="rect">
                    <a:avLst/>
                  </a:prstGeom>
                  <a:noFill/>
                  <a:ln>
                    <a:noFill/>
                  </a:ln>
                </pic:spPr>
              </pic:pic>
            </a:graphicData>
          </a:graphic>
        </wp:anchor>
      </w:drawing>
    </w:r>
    <w:r>
      <w:rPr>
        <w:b/>
        <w:noProof/>
        <w:sz w:val="18"/>
        <w:szCs w:val="18"/>
        <w:lang w:eastAsia="pl-PL" w:bidi="ar-SA"/>
      </w:rPr>
      <w:drawing>
        <wp:anchor distT="0" distB="0" distL="114300" distR="114300" simplePos="0" relativeHeight="251656704" behindDoc="1" locked="0" layoutInCell="1" allowOverlap="1">
          <wp:simplePos x="0" y="0"/>
          <wp:positionH relativeFrom="column">
            <wp:posOffset>5501005</wp:posOffset>
          </wp:positionH>
          <wp:positionV relativeFrom="paragraph">
            <wp:posOffset>0</wp:posOffset>
          </wp:positionV>
          <wp:extent cx="790575" cy="428625"/>
          <wp:effectExtent l="0" t="0" r="0" b="0"/>
          <wp:wrapTight wrapText="bothSides">
            <wp:wrapPolygon edited="0">
              <wp:start x="0" y="0"/>
              <wp:lineTo x="0" y="21120"/>
              <wp:lineTo x="21340" y="21120"/>
              <wp:lineTo x="21340" y="0"/>
              <wp:lineTo x="0" y="0"/>
            </wp:wrapPolygon>
          </wp:wrapTight>
          <wp:docPr id="12"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428625"/>
                  </a:xfrm>
                  <a:prstGeom prst="rect">
                    <a:avLst/>
                  </a:prstGeom>
                  <a:noFill/>
                  <a:ln>
                    <a:noFill/>
                  </a:ln>
                </pic:spPr>
              </pic:pic>
            </a:graphicData>
          </a:graphic>
        </wp:anchor>
      </w:drawing>
    </w:r>
    <w:r w:rsidR="009907DA">
      <w:rPr>
        <w:sz w:val="16"/>
        <w:szCs w:val="18"/>
        <w:lang w:eastAsia="pl-PL"/>
      </w:rPr>
      <w:t xml:space="preserve">w ramach Działania </w:t>
    </w:r>
    <w:r w:rsidR="009907DA" w:rsidRPr="006416D2">
      <w:rPr>
        <w:sz w:val="16"/>
        <w:szCs w:val="18"/>
        <w:lang w:eastAsia="pl-PL"/>
      </w:rPr>
      <w:t>9.1 Aktywna integracja</w:t>
    </w:r>
    <w:r w:rsidR="009907DA">
      <w:rPr>
        <w:rFonts w:eastAsia="Times New Roman"/>
        <w:sz w:val="18"/>
        <w:szCs w:val="18"/>
      </w:rPr>
      <w:t xml:space="preserve">, </w:t>
    </w:r>
    <w:proofErr w:type="spellStart"/>
    <w:r w:rsidR="009907DA" w:rsidRPr="006416D2">
      <w:rPr>
        <w:rFonts w:eastAsia="Times New Roman"/>
        <w:sz w:val="16"/>
        <w:szCs w:val="16"/>
      </w:rPr>
      <w:t>Poddziałania</w:t>
    </w:r>
    <w:proofErr w:type="spellEnd"/>
    <w:r w:rsidR="009907DA" w:rsidRPr="006416D2">
      <w:rPr>
        <w:rFonts w:eastAsia="Times New Roman"/>
        <w:sz w:val="16"/>
        <w:szCs w:val="16"/>
      </w:rPr>
      <w:t xml:space="preserve"> 9.1.1 Aktywna integracja - konkursy horyzontalne</w:t>
    </w:r>
  </w:p>
  <w:p w:rsidR="009907DA" w:rsidRDefault="009907DA" w:rsidP="009907DA">
    <w:pPr>
      <w:jc w:val="right"/>
      <w:rPr>
        <w:b/>
        <w:sz w:val="18"/>
        <w:szCs w:val="18"/>
      </w:rPr>
    </w:pPr>
  </w:p>
  <w:p w:rsidR="009907DA" w:rsidRPr="00084D21" w:rsidRDefault="009907DA" w:rsidP="009907DA">
    <w:pPr>
      <w:tabs>
        <w:tab w:val="left" w:pos="765"/>
      </w:tabs>
      <w:rPr>
        <w:rFonts w:eastAsia="Times New Roman"/>
        <w:sz w:val="18"/>
        <w:szCs w:val="18"/>
      </w:rPr>
    </w:pPr>
    <w:r>
      <w:rPr>
        <w:rFonts w:eastAsia="Times New Roman"/>
        <w:sz w:val="18"/>
        <w:szCs w:val="18"/>
      </w:rPr>
      <w:tab/>
    </w:r>
    <w:r>
      <w:rPr>
        <w:rFonts w:eastAsia="Times New Roman"/>
        <w:sz w:val="18"/>
        <w:szCs w:val="18"/>
      </w:rPr>
      <w:tab/>
    </w:r>
    <w:r>
      <w:rPr>
        <w:rFonts w:eastAsia="Times New Roman"/>
        <w:sz w:val="18"/>
        <w:szCs w:val="18"/>
      </w:rPr>
      <w:tab/>
    </w:r>
  </w:p>
  <w:p w:rsidR="009907DA" w:rsidRPr="00084D21" w:rsidRDefault="009907DA" w:rsidP="009907DA">
    <w:pPr>
      <w:rPr>
        <w:rFonts w:eastAsia="Times New Roman"/>
        <w:sz w:val="18"/>
        <w:szCs w:val="18"/>
      </w:rPr>
    </w:pPr>
  </w:p>
  <w:p w:rsidR="00BD10C9" w:rsidRPr="00084D21" w:rsidRDefault="00BD10C9" w:rsidP="00BD10C9">
    <w:pPr>
      <w:rPr>
        <w:rFonts w:eastAsia="Times New Roman"/>
        <w:sz w:val="18"/>
        <w:szCs w:val="18"/>
      </w:rPr>
    </w:pPr>
  </w:p>
  <w:p w:rsidR="00A6400F" w:rsidRDefault="00A6400F">
    <w:pPr>
      <w:tabs>
        <w:tab w:val="left" w:pos="2835"/>
        <w:tab w:val="left" w:pos="5954"/>
        <w:tab w:val="right" w:pos="9072"/>
      </w:tabs>
      <w:spacing w:line="100" w:lineRule="atLeast"/>
      <w:ind w:right="-567"/>
    </w:pPr>
  </w:p>
  <w:p w:rsidR="00A6400F" w:rsidRDefault="00665F5A">
    <w:pPr>
      <w:tabs>
        <w:tab w:val="left" w:pos="2835"/>
        <w:tab w:val="left" w:pos="5954"/>
        <w:tab w:val="right" w:pos="9072"/>
      </w:tabs>
      <w:spacing w:line="100" w:lineRule="atLeast"/>
      <w:ind w:right="-567"/>
      <w:jc w:val="center"/>
    </w:pPr>
    <w:r>
      <w:rPr>
        <w:b/>
        <w:color w:val="434343"/>
        <w:sz w:val="16"/>
        <w:szCs w:val="16"/>
      </w:rPr>
      <w:fldChar w:fldCharType="begin"/>
    </w:r>
    <w:r w:rsidR="00A6400F">
      <w:rPr>
        <w:b/>
        <w:color w:val="434343"/>
        <w:sz w:val="16"/>
        <w:szCs w:val="16"/>
      </w:rPr>
      <w:instrText xml:space="preserve"> PAGE </w:instrText>
    </w:r>
    <w:r>
      <w:rPr>
        <w:b/>
        <w:color w:val="434343"/>
        <w:sz w:val="16"/>
        <w:szCs w:val="16"/>
      </w:rPr>
      <w:fldChar w:fldCharType="separate"/>
    </w:r>
    <w:r w:rsidR="005701AA">
      <w:rPr>
        <w:b/>
        <w:noProof/>
        <w:color w:val="434343"/>
        <w:sz w:val="16"/>
        <w:szCs w:val="16"/>
      </w:rPr>
      <w:t>6</w:t>
    </w:r>
    <w:r>
      <w:rPr>
        <w:b/>
        <w:color w:val="434343"/>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AA" w:rsidRDefault="005701AA" w:rsidP="005701AA">
    <w:pPr>
      <w:pBdr>
        <w:top w:val="single" w:sz="4" w:space="1" w:color="auto"/>
      </w:pBdr>
      <w:rPr>
        <w:sz w:val="16"/>
        <w:szCs w:val="18"/>
      </w:rPr>
    </w:pPr>
  </w:p>
  <w:p w:rsidR="005701AA" w:rsidRPr="00084D21" w:rsidRDefault="005701AA" w:rsidP="005701AA">
    <w:pPr>
      <w:pBdr>
        <w:top w:val="single" w:sz="4" w:space="1" w:color="auto"/>
      </w:pBdr>
      <w:jc w:val="center"/>
      <w:rPr>
        <w:rFonts w:eastAsia="Times New Roman"/>
        <w:sz w:val="16"/>
        <w:szCs w:val="18"/>
      </w:rPr>
    </w:pPr>
    <w:r w:rsidRPr="00084D21">
      <w:rPr>
        <w:sz w:val="16"/>
        <w:szCs w:val="18"/>
      </w:rPr>
      <w:t>Projekt „</w:t>
    </w:r>
    <w:r>
      <w:rPr>
        <w:sz w:val="16"/>
        <w:szCs w:val="18"/>
      </w:rPr>
      <w:t>Otwórz się na zmiany II</w:t>
    </w:r>
    <w:r w:rsidRPr="00084D21">
      <w:rPr>
        <w:sz w:val="16"/>
        <w:szCs w:val="18"/>
      </w:rPr>
      <w:t xml:space="preserve">” </w:t>
    </w:r>
    <w:r w:rsidRPr="00084D21">
      <w:rPr>
        <w:rFonts w:eastAsia="Times New Roman"/>
        <w:sz w:val="16"/>
        <w:szCs w:val="18"/>
      </w:rPr>
      <w:t xml:space="preserve">współfinansowany ze środków </w:t>
    </w:r>
    <w:r>
      <w:rPr>
        <w:rFonts w:eastAsia="Times New Roman"/>
        <w:sz w:val="16"/>
        <w:szCs w:val="18"/>
      </w:rPr>
      <w:t>Europejskiego Funduszu Społecznego</w:t>
    </w:r>
  </w:p>
  <w:p w:rsidR="005701AA" w:rsidRDefault="005701AA" w:rsidP="005701AA">
    <w:pPr>
      <w:jc w:val="center"/>
      <w:rPr>
        <w:sz w:val="16"/>
        <w:szCs w:val="18"/>
        <w:lang w:eastAsia="pl-PL"/>
      </w:rPr>
    </w:pPr>
    <w:r>
      <w:rPr>
        <w:rFonts w:eastAsia="Times New Roman"/>
        <w:sz w:val="16"/>
        <w:szCs w:val="18"/>
      </w:rPr>
      <w:t xml:space="preserve">w ramach </w:t>
    </w:r>
    <w:r w:rsidRPr="00084D21">
      <w:rPr>
        <w:sz w:val="16"/>
        <w:szCs w:val="18"/>
        <w:lang w:eastAsia="pl-PL"/>
      </w:rPr>
      <w:t>Regionalnego Programu Operacyjnego Województwa Dolnośląskiego 2014‐2020</w:t>
    </w:r>
  </w:p>
  <w:p w:rsidR="00E166D0" w:rsidRDefault="001D4DBA" w:rsidP="005701AA">
    <w:pPr>
      <w:jc w:val="center"/>
      <w:rPr>
        <w:rFonts w:eastAsia="Times New Roman"/>
        <w:sz w:val="18"/>
        <w:szCs w:val="18"/>
      </w:rPr>
    </w:pPr>
    <w:r>
      <w:rPr>
        <w:noProof/>
        <w:sz w:val="16"/>
        <w:szCs w:val="18"/>
        <w:lang w:eastAsia="pl-PL" w:bidi="ar-SA"/>
      </w:rPr>
      <w:drawing>
        <wp:anchor distT="0" distB="0" distL="114300" distR="114300" simplePos="0" relativeHeight="251658752" behindDoc="0" locked="0" layoutInCell="1" allowOverlap="1">
          <wp:simplePos x="0" y="0"/>
          <wp:positionH relativeFrom="column">
            <wp:posOffset>4919980</wp:posOffset>
          </wp:positionH>
          <wp:positionV relativeFrom="paragraph">
            <wp:posOffset>51435</wp:posOffset>
          </wp:positionV>
          <wp:extent cx="1045210" cy="567055"/>
          <wp:effectExtent l="0" t="0" r="0" b="0"/>
          <wp:wrapNone/>
          <wp:docPr id="19"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210" cy="567055"/>
                  </a:xfrm>
                  <a:prstGeom prst="rect">
                    <a:avLst/>
                  </a:prstGeom>
                  <a:noFill/>
                  <a:ln>
                    <a:noFill/>
                  </a:ln>
                </pic:spPr>
              </pic:pic>
            </a:graphicData>
          </a:graphic>
        </wp:anchor>
      </w:drawing>
    </w:r>
    <w:r>
      <w:rPr>
        <w:rFonts w:eastAsia="Times New Roman"/>
        <w:noProof/>
        <w:sz w:val="16"/>
        <w:szCs w:val="18"/>
        <w:lang w:eastAsia="pl-PL" w:bidi="ar-SA"/>
      </w:rPr>
      <w:drawing>
        <wp:anchor distT="0" distB="0" distL="114300" distR="114300" simplePos="0" relativeHeight="251657728" behindDoc="1" locked="0" layoutInCell="1" allowOverlap="1">
          <wp:simplePos x="0" y="0"/>
          <wp:positionH relativeFrom="column">
            <wp:posOffset>262255</wp:posOffset>
          </wp:positionH>
          <wp:positionV relativeFrom="paragraph">
            <wp:posOffset>112395</wp:posOffset>
          </wp:positionV>
          <wp:extent cx="714375" cy="548005"/>
          <wp:effectExtent l="0" t="0" r="0" b="0"/>
          <wp:wrapNone/>
          <wp:docPr id="20"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548005"/>
                  </a:xfrm>
                  <a:prstGeom prst="rect">
                    <a:avLst/>
                  </a:prstGeom>
                  <a:noFill/>
                  <a:ln>
                    <a:noFill/>
                  </a:ln>
                </pic:spPr>
              </pic:pic>
            </a:graphicData>
          </a:graphic>
        </wp:anchor>
      </w:drawing>
    </w:r>
    <w:r w:rsidR="005701AA">
      <w:rPr>
        <w:sz w:val="16"/>
        <w:szCs w:val="18"/>
        <w:lang w:eastAsia="pl-PL"/>
      </w:rPr>
      <w:t xml:space="preserve">w ramach Działania </w:t>
    </w:r>
    <w:r w:rsidR="005701AA" w:rsidRPr="006416D2">
      <w:rPr>
        <w:sz w:val="16"/>
        <w:szCs w:val="18"/>
        <w:lang w:eastAsia="pl-PL"/>
      </w:rPr>
      <w:t>9.1 Aktywna integracja</w:t>
    </w:r>
    <w:r w:rsidR="005701AA">
      <w:rPr>
        <w:rFonts w:eastAsia="Times New Roman"/>
        <w:sz w:val="18"/>
        <w:szCs w:val="18"/>
      </w:rPr>
      <w:t xml:space="preserve">, </w:t>
    </w:r>
  </w:p>
  <w:p w:rsidR="005701AA" w:rsidRPr="00FE0DF3" w:rsidRDefault="005701AA" w:rsidP="005701AA">
    <w:pPr>
      <w:jc w:val="center"/>
      <w:rPr>
        <w:rFonts w:eastAsia="Times New Roman"/>
        <w:sz w:val="18"/>
        <w:szCs w:val="18"/>
      </w:rPr>
    </w:pPr>
    <w:proofErr w:type="spellStart"/>
    <w:r w:rsidRPr="006416D2">
      <w:rPr>
        <w:rFonts w:eastAsia="Times New Roman"/>
        <w:sz w:val="16"/>
        <w:szCs w:val="16"/>
      </w:rPr>
      <w:t>Poddziałania</w:t>
    </w:r>
    <w:proofErr w:type="spellEnd"/>
    <w:r w:rsidRPr="006416D2">
      <w:rPr>
        <w:rFonts w:eastAsia="Times New Roman"/>
        <w:sz w:val="16"/>
        <w:szCs w:val="16"/>
      </w:rPr>
      <w:t xml:space="preserve"> 9.1.1 Aktywna integracja - konkursy horyzontalne</w:t>
    </w:r>
  </w:p>
  <w:p w:rsidR="005701AA" w:rsidRDefault="005701AA" w:rsidP="005701AA">
    <w:pPr>
      <w:rPr>
        <w:b/>
        <w:sz w:val="18"/>
        <w:szCs w:val="18"/>
      </w:rPr>
    </w:pPr>
  </w:p>
  <w:p w:rsidR="005701AA" w:rsidRPr="00084D21" w:rsidRDefault="005701AA" w:rsidP="005701AA">
    <w:pPr>
      <w:tabs>
        <w:tab w:val="left" w:pos="765"/>
      </w:tabs>
      <w:rPr>
        <w:rFonts w:eastAsia="Times New Roman"/>
        <w:sz w:val="18"/>
        <w:szCs w:val="18"/>
      </w:rPr>
    </w:pPr>
    <w:r>
      <w:rPr>
        <w:rFonts w:eastAsia="Times New Roman"/>
        <w:sz w:val="18"/>
        <w:szCs w:val="18"/>
      </w:rPr>
      <w:tab/>
    </w:r>
    <w:r>
      <w:rPr>
        <w:rFonts w:eastAsia="Times New Roman"/>
        <w:sz w:val="18"/>
        <w:szCs w:val="18"/>
      </w:rPr>
      <w:tab/>
    </w:r>
    <w:r>
      <w:rPr>
        <w:rFonts w:eastAsia="Times New Roman"/>
        <w:sz w:val="18"/>
        <w:szCs w:val="18"/>
      </w:rPr>
      <w:tab/>
    </w:r>
  </w:p>
  <w:p w:rsidR="00A6400F" w:rsidRDefault="00A6400F" w:rsidP="00ED791C">
    <w:pPr>
      <w:tabs>
        <w:tab w:val="left" w:pos="2835"/>
        <w:tab w:val="left" w:pos="5954"/>
        <w:tab w:val="right" w:pos="9072"/>
      </w:tabs>
      <w:spacing w:line="100" w:lineRule="atLeast"/>
      <w:ind w:righ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FA" w:rsidRDefault="006331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A1" w:rsidRDefault="004334A1">
      <w:r>
        <w:separator/>
      </w:r>
    </w:p>
  </w:footnote>
  <w:footnote w:type="continuationSeparator" w:id="0">
    <w:p w:rsidR="004334A1" w:rsidRDefault="00433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1D4DBA" w:rsidP="00BD10C9">
    <w:pPr>
      <w:spacing w:before="708" w:line="100" w:lineRule="atLeast"/>
      <w:jc w:val="center"/>
    </w:pPr>
    <w:r>
      <w:rPr>
        <w:noProof/>
        <w:lang w:eastAsia="pl-PL" w:bidi="ar-SA"/>
      </w:rPr>
      <w:drawing>
        <wp:inline distT="0" distB="0" distL="0" distR="0">
          <wp:extent cx="5745480" cy="5638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5480" cy="563880"/>
                  </a:xfrm>
                  <a:prstGeom prst="rect">
                    <a:avLst/>
                  </a:prstGeom>
                  <a:solidFill>
                    <a:srgbClr val="FFFFFF">
                      <a:alpha val="0"/>
                    </a:srgbClr>
                  </a:solidFill>
                  <a:ln>
                    <a:noFill/>
                  </a:ln>
                </pic:spPr>
              </pic:pic>
            </a:graphicData>
          </a:graphic>
        </wp:inline>
      </w:drawing>
    </w:r>
  </w:p>
  <w:p w:rsidR="00A6400F" w:rsidRDefault="00A6400F">
    <w:pPr>
      <w:spacing w:line="100" w:lineRule="atLeast"/>
    </w:pPr>
  </w:p>
  <w:p w:rsidR="00A6400F" w:rsidRDefault="00A6400F">
    <w:pPr>
      <w:spacing w:line="100"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0F" w:rsidRDefault="001D4DBA" w:rsidP="006331FA">
    <w:pPr>
      <w:tabs>
        <w:tab w:val="right" w:pos="9640"/>
      </w:tabs>
      <w:spacing w:line="100" w:lineRule="atLeast"/>
      <w:jc w:val="right"/>
    </w:pPr>
    <w:r>
      <w:rPr>
        <w:noProof/>
        <w:lang w:eastAsia="pl-PL" w:bidi="ar-SA"/>
      </w:rPr>
      <w:drawing>
        <wp:anchor distT="0" distB="0" distL="114300" distR="114300" simplePos="0" relativeHeight="251659776" behindDoc="1" locked="0" layoutInCell="1" allowOverlap="1">
          <wp:simplePos x="0" y="0"/>
          <wp:positionH relativeFrom="margin">
            <wp:align>center</wp:align>
          </wp:positionH>
          <wp:positionV relativeFrom="topMargin">
            <wp:posOffset>341194</wp:posOffset>
          </wp:positionV>
          <wp:extent cx="5740305" cy="566382"/>
          <wp:effectExtent l="1905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0305" cy="566382"/>
                  </a:xfrm>
                  <a:prstGeom prst="rect">
                    <a:avLst/>
                  </a:prstGeom>
                  <a:solidFill>
                    <a:srgbClr val="FFFFFF">
                      <a:alpha val="0"/>
                    </a:srgbClr>
                  </a:solidFill>
                  <a:ln>
                    <a:noFill/>
                  </a:ln>
                </pic:spPr>
              </pic:pic>
            </a:graphicData>
          </a:graphic>
        </wp:anchor>
      </w:drawing>
    </w:r>
    <w:r w:rsidR="006331FA">
      <w:tab/>
    </w:r>
    <w:r w:rsidR="006331FA" w:rsidRPr="00A87186">
      <w:rPr>
        <w:i/>
        <w:sz w:val="10"/>
        <w:szCs w:val="10"/>
      </w:rPr>
      <w:t xml:space="preserve">Załącznik nr </w:t>
    </w:r>
    <w:r w:rsidR="006331FA">
      <w:rPr>
        <w:i/>
        <w:sz w:val="10"/>
        <w:szCs w:val="10"/>
      </w:rPr>
      <w:t>2</w:t>
    </w:r>
    <w:r w:rsidR="006331FA" w:rsidRPr="00A87186">
      <w:rPr>
        <w:i/>
        <w:sz w:val="10"/>
        <w:szCs w:val="10"/>
      </w:rPr>
      <w:t xml:space="preserve"> do Zarządzenia nr</w:t>
    </w:r>
    <w:r w:rsidR="006331FA">
      <w:rPr>
        <w:i/>
        <w:sz w:val="10"/>
        <w:szCs w:val="10"/>
      </w:rPr>
      <w:t xml:space="preserve"> 26</w:t>
    </w:r>
    <w:r w:rsidR="006331FA" w:rsidRPr="00A87186">
      <w:rPr>
        <w:i/>
        <w:sz w:val="10"/>
        <w:szCs w:val="10"/>
      </w:rPr>
      <w:t>./20</w:t>
    </w:r>
    <w:r w:rsidR="006331FA">
      <w:rPr>
        <w:i/>
        <w:sz w:val="10"/>
        <w:szCs w:val="10"/>
      </w:rPr>
      <w:t>21</w:t>
    </w:r>
    <w:r w:rsidR="006331FA" w:rsidRPr="00A87186">
      <w:rPr>
        <w:i/>
        <w:sz w:val="10"/>
        <w:szCs w:val="10"/>
      </w:rPr>
      <w:t xml:space="preserve">                                                                                                               </w:t>
    </w:r>
    <w:r w:rsidR="006331FA" w:rsidRPr="00A87186">
      <w:rPr>
        <w:i/>
        <w:sz w:val="10"/>
        <w:szCs w:val="10"/>
      </w:rPr>
      <w:br/>
      <w:t xml:space="preserve">                             </w:t>
    </w:r>
    <w:r w:rsidR="006331FA">
      <w:rPr>
        <w:i/>
        <w:sz w:val="10"/>
        <w:szCs w:val="10"/>
      </w:rPr>
      <w:t xml:space="preserve">        </w:t>
    </w:r>
    <w:r w:rsidR="006331FA" w:rsidRPr="00A87186">
      <w:rPr>
        <w:i/>
        <w:sz w:val="10"/>
        <w:szCs w:val="10"/>
      </w:rPr>
      <w:t xml:space="preserve"> Dyrektora PUP w Kłodzku z dnia  </w:t>
    </w:r>
    <w:r w:rsidR="006331FA">
      <w:rPr>
        <w:i/>
        <w:sz w:val="10"/>
        <w:szCs w:val="10"/>
      </w:rPr>
      <w:t xml:space="preserve">20 września </w:t>
    </w:r>
    <w:r w:rsidR="006331FA" w:rsidRPr="00A87186">
      <w:rPr>
        <w:i/>
        <w:sz w:val="10"/>
        <w:szCs w:val="10"/>
      </w:rPr>
      <w:t xml:space="preserve"> 20</w:t>
    </w:r>
    <w:r w:rsidR="006331FA">
      <w:rPr>
        <w:i/>
        <w:sz w:val="10"/>
        <w:szCs w:val="10"/>
      </w:rPr>
      <w:t>21r.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FA" w:rsidRDefault="006331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60"/>
        </w:tabs>
        <w:ind w:left="1110" w:hanging="360"/>
      </w:pPr>
    </w:lvl>
    <w:lvl w:ilvl="1">
      <w:start w:val="1"/>
      <w:numFmt w:val="bullet"/>
      <w:lvlText w:val="o"/>
      <w:lvlJc w:val="left"/>
      <w:pPr>
        <w:tabs>
          <w:tab w:val="num" w:pos="360"/>
        </w:tabs>
        <w:ind w:left="1830" w:hanging="360"/>
      </w:pPr>
      <w:rPr>
        <w:rFonts w:ascii="Courier New" w:hAnsi="Courier New" w:cs="Courier New"/>
      </w:rPr>
    </w:lvl>
    <w:lvl w:ilvl="2">
      <w:start w:val="1"/>
      <w:numFmt w:val="bullet"/>
      <w:lvlText w:val=""/>
      <w:lvlJc w:val="left"/>
      <w:pPr>
        <w:tabs>
          <w:tab w:val="num" w:pos="360"/>
        </w:tabs>
        <w:ind w:left="2550" w:hanging="360"/>
      </w:pPr>
      <w:rPr>
        <w:rFonts w:ascii="Wingdings" w:hAnsi="Wingdings" w:cs="Wingdings"/>
      </w:rPr>
    </w:lvl>
    <w:lvl w:ilvl="3">
      <w:start w:val="1"/>
      <w:numFmt w:val="bullet"/>
      <w:lvlText w:val=""/>
      <w:lvlJc w:val="left"/>
      <w:pPr>
        <w:tabs>
          <w:tab w:val="num" w:pos="360"/>
        </w:tabs>
        <w:ind w:left="3270" w:hanging="360"/>
      </w:pPr>
      <w:rPr>
        <w:rFonts w:ascii="Symbol" w:hAnsi="Symbol" w:cs="Symbol"/>
      </w:rPr>
    </w:lvl>
    <w:lvl w:ilvl="4">
      <w:start w:val="1"/>
      <w:numFmt w:val="bullet"/>
      <w:lvlText w:val="o"/>
      <w:lvlJc w:val="left"/>
      <w:pPr>
        <w:tabs>
          <w:tab w:val="num" w:pos="360"/>
        </w:tabs>
        <w:ind w:left="3990" w:hanging="360"/>
      </w:pPr>
      <w:rPr>
        <w:rFonts w:ascii="Courier New" w:hAnsi="Courier New" w:cs="Courier New"/>
      </w:rPr>
    </w:lvl>
    <w:lvl w:ilvl="5">
      <w:start w:val="1"/>
      <w:numFmt w:val="bullet"/>
      <w:lvlText w:val=""/>
      <w:lvlJc w:val="left"/>
      <w:pPr>
        <w:tabs>
          <w:tab w:val="num" w:pos="360"/>
        </w:tabs>
        <w:ind w:left="4710" w:hanging="360"/>
      </w:pPr>
      <w:rPr>
        <w:rFonts w:ascii="Wingdings" w:hAnsi="Wingdings" w:cs="Wingdings"/>
      </w:rPr>
    </w:lvl>
    <w:lvl w:ilvl="6">
      <w:start w:val="1"/>
      <w:numFmt w:val="bullet"/>
      <w:lvlText w:val=""/>
      <w:lvlJc w:val="left"/>
      <w:pPr>
        <w:tabs>
          <w:tab w:val="num" w:pos="360"/>
        </w:tabs>
        <w:ind w:left="5430" w:hanging="360"/>
      </w:pPr>
      <w:rPr>
        <w:rFonts w:ascii="Symbol" w:hAnsi="Symbol" w:cs="Symbol"/>
      </w:rPr>
    </w:lvl>
    <w:lvl w:ilvl="7">
      <w:start w:val="1"/>
      <w:numFmt w:val="bullet"/>
      <w:lvlText w:val="o"/>
      <w:lvlJc w:val="left"/>
      <w:pPr>
        <w:tabs>
          <w:tab w:val="num" w:pos="360"/>
        </w:tabs>
        <w:ind w:left="6150" w:hanging="360"/>
      </w:pPr>
      <w:rPr>
        <w:rFonts w:ascii="Courier New" w:hAnsi="Courier New" w:cs="Courier New"/>
      </w:rPr>
    </w:lvl>
    <w:lvl w:ilvl="8">
      <w:start w:val="1"/>
      <w:numFmt w:val="bullet"/>
      <w:lvlText w:val=""/>
      <w:lvlJc w:val="left"/>
      <w:pPr>
        <w:tabs>
          <w:tab w:val="num" w:pos="360"/>
        </w:tabs>
        <w:ind w:left="6870" w:hanging="360"/>
      </w:pPr>
      <w:rPr>
        <w:rFonts w:ascii="Wingdings" w:hAnsi="Wingdings" w:cs="Wingdings"/>
      </w:rPr>
    </w:lvl>
  </w:abstractNum>
  <w:abstractNum w:abstractNumId="3">
    <w:nsid w:val="00000004"/>
    <w:multiLevelType w:val="multilevel"/>
    <w:tmpl w:val="4EEE55E2"/>
    <w:name w:val="WW8Num4"/>
    <w:lvl w:ilvl="0">
      <w:start w:val="1"/>
      <w:numFmt w:val="decimal"/>
      <w:lvlText w:val="%1)"/>
      <w:lvlJc w:val="left"/>
      <w:pPr>
        <w:tabs>
          <w:tab w:val="num" w:pos="360"/>
        </w:tabs>
        <w:ind w:left="1110" w:hanging="360"/>
      </w:pPr>
      <w:rPr>
        <w:b w:val="0"/>
      </w:rPr>
    </w:lvl>
    <w:lvl w:ilvl="1">
      <w:start w:val="1"/>
      <w:numFmt w:val="bullet"/>
      <w:lvlText w:val="o"/>
      <w:lvlJc w:val="left"/>
      <w:pPr>
        <w:tabs>
          <w:tab w:val="num" w:pos="360"/>
        </w:tabs>
        <w:ind w:left="1830" w:hanging="360"/>
      </w:pPr>
      <w:rPr>
        <w:rFonts w:ascii="Courier New" w:hAnsi="Courier New" w:cs="Courier New"/>
      </w:rPr>
    </w:lvl>
    <w:lvl w:ilvl="2">
      <w:start w:val="1"/>
      <w:numFmt w:val="bullet"/>
      <w:lvlText w:val=""/>
      <w:lvlJc w:val="left"/>
      <w:pPr>
        <w:tabs>
          <w:tab w:val="num" w:pos="360"/>
        </w:tabs>
        <w:ind w:left="2550" w:hanging="360"/>
      </w:pPr>
      <w:rPr>
        <w:rFonts w:ascii="Wingdings" w:hAnsi="Wingdings" w:cs="Wingdings"/>
      </w:rPr>
    </w:lvl>
    <w:lvl w:ilvl="3">
      <w:start w:val="1"/>
      <w:numFmt w:val="bullet"/>
      <w:lvlText w:val=""/>
      <w:lvlJc w:val="left"/>
      <w:pPr>
        <w:tabs>
          <w:tab w:val="num" w:pos="360"/>
        </w:tabs>
        <w:ind w:left="3270" w:hanging="360"/>
      </w:pPr>
      <w:rPr>
        <w:rFonts w:ascii="Symbol" w:hAnsi="Symbol" w:cs="Symbol"/>
      </w:rPr>
    </w:lvl>
    <w:lvl w:ilvl="4">
      <w:start w:val="1"/>
      <w:numFmt w:val="bullet"/>
      <w:lvlText w:val="o"/>
      <w:lvlJc w:val="left"/>
      <w:pPr>
        <w:tabs>
          <w:tab w:val="num" w:pos="360"/>
        </w:tabs>
        <w:ind w:left="3990" w:hanging="360"/>
      </w:pPr>
      <w:rPr>
        <w:rFonts w:ascii="Courier New" w:hAnsi="Courier New" w:cs="Courier New"/>
      </w:rPr>
    </w:lvl>
    <w:lvl w:ilvl="5">
      <w:start w:val="1"/>
      <w:numFmt w:val="bullet"/>
      <w:lvlText w:val=""/>
      <w:lvlJc w:val="left"/>
      <w:pPr>
        <w:tabs>
          <w:tab w:val="num" w:pos="360"/>
        </w:tabs>
        <w:ind w:left="4710" w:hanging="360"/>
      </w:pPr>
      <w:rPr>
        <w:rFonts w:ascii="Wingdings" w:hAnsi="Wingdings" w:cs="Wingdings"/>
      </w:rPr>
    </w:lvl>
    <w:lvl w:ilvl="6">
      <w:start w:val="1"/>
      <w:numFmt w:val="bullet"/>
      <w:lvlText w:val=""/>
      <w:lvlJc w:val="left"/>
      <w:pPr>
        <w:tabs>
          <w:tab w:val="num" w:pos="360"/>
        </w:tabs>
        <w:ind w:left="5430" w:hanging="360"/>
      </w:pPr>
      <w:rPr>
        <w:rFonts w:ascii="Symbol" w:hAnsi="Symbol" w:cs="Symbol"/>
      </w:rPr>
    </w:lvl>
    <w:lvl w:ilvl="7">
      <w:start w:val="1"/>
      <w:numFmt w:val="bullet"/>
      <w:lvlText w:val="o"/>
      <w:lvlJc w:val="left"/>
      <w:pPr>
        <w:tabs>
          <w:tab w:val="num" w:pos="360"/>
        </w:tabs>
        <w:ind w:left="6150" w:hanging="360"/>
      </w:pPr>
      <w:rPr>
        <w:rFonts w:ascii="Courier New" w:hAnsi="Courier New" w:cs="Courier New"/>
      </w:rPr>
    </w:lvl>
    <w:lvl w:ilvl="8">
      <w:start w:val="1"/>
      <w:numFmt w:val="bullet"/>
      <w:lvlText w:val=""/>
      <w:lvlJc w:val="left"/>
      <w:pPr>
        <w:tabs>
          <w:tab w:val="num" w:pos="360"/>
        </w:tabs>
        <w:ind w:left="687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50"/>
        </w:tabs>
        <w:ind w:left="75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14">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6AF6C2A0"/>
    <w:name w:val="WW8Num1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B902C3E"/>
    <w:multiLevelType w:val="hybridMultilevel"/>
    <w:tmpl w:val="3B58EFF6"/>
    <w:lvl w:ilvl="0" w:tplc="5066C71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0D26C6"/>
    <w:multiLevelType w:val="hybridMultilevel"/>
    <w:tmpl w:val="49FA8BE6"/>
    <w:lvl w:ilvl="0" w:tplc="3F307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1793381"/>
    <w:multiLevelType w:val="hybridMultilevel"/>
    <w:tmpl w:val="D9066768"/>
    <w:lvl w:ilvl="0" w:tplc="EF82CC66">
      <w:start w:val="1"/>
      <w:numFmt w:val="upperRoman"/>
      <w:lvlText w:val="%1."/>
      <w:lvlJc w:val="left"/>
      <w:pPr>
        <w:ind w:left="39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F47D07"/>
    <w:multiLevelType w:val="hybridMultilevel"/>
    <w:tmpl w:val="15E08E96"/>
    <w:lvl w:ilvl="0" w:tplc="29D8AF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DFA2D67"/>
    <w:multiLevelType w:val="hybridMultilevel"/>
    <w:tmpl w:val="3B58EFF6"/>
    <w:lvl w:ilvl="0" w:tplc="5066C71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8"/>
  </w:num>
  <w:num w:numId="5">
    <w:abstractNumId w:val="19"/>
  </w:num>
  <w:num w:numId="6">
    <w:abstractNumId w:val="21"/>
  </w:num>
  <w:num w:numId="7">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20"/>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FA413C"/>
    <w:rsid w:val="0001243C"/>
    <w:rsid w:val="0001429F"/>
    <w:rsid w:val="0008298F"/>
    <w:rsid w:val="00094DC9"/>
    <w:rsid w:val="000C2B00"/>
    <w:rsid w:val="000C3FB0"/>
    <w:rsid w:val="000F7B90"/>
    <w:rsid w:val="00114DC2"/>
    <w:rsid w:val="00122827"/>
    <w:rsid w:val="00175C08"/>
    <w:rsid w:val="0018091E"/>
    <w:rsid w:val="00197C1A"/>
    <w:rsid w:val="001D3844"/>
    <w:rsid w:val="001D4DBA"/>
    <w:rsid w:val="002415F1"/>
    <w:rsid w:val="002512DB"/>
    <w:rsid w:val="002A47ED"/>
    <w:rsid w:val="002E2053"/>
    <w:rsid w:val="002E6689"/>
    <w:rsid w:val="002F392F"/>
    <w:rsid w:val="002F41EA"/>
    <w:rsid w:val="003A2CFE"/>
    <w:rsid w:val="003C49C3"/>
    <w:rsid w:val="003F4241"/>
    <w:rsid w:val="00403487"/>
    <w:rsid w:val="00421A97"/>
    <w:rsid w:val="004272FD"/>
    <w:rsid w:val="004334A1"/>
    <w:rsid w:val="00443074"/>
    <w:rsid w:val="00447EF0"/>
    <w:rsid w:val="00452A3E"/>
    <w:rsid w:val="00470E95"/>
    <w:rsid w:val="00476F00"/>
    <w:rsid w:val="00482596"/>
    <w:rsid w:val="004A779A"/>
    <w:rsid w:val="004B446A"/>
    <w:rsid w:val="004C0B05"/>
    <w:rsid w:val="004C5F94"/>
    <w:rsid w:val="004D4EC9"/>
    <w:rsid w:val="00514A2E"/>
    <w:rsid w:val="0052785F"/>
    <w:rsid w:val="0055079C"/>
    <w:rsid w:val="00561AF6"/>
    <w:rsid w:val="005701AA"/>
    <w:rsid w:val="005A3C15"/>
    <w:rsid w:val="005B4010"/>
    <w:rsid w:val="005F2ED4"/>
    <w:rsid w:val="00601F45"/>
    <w:rsid w:val="0060207C"/>
    <w:rsid w:val="006331FA"/>
    <w:rsid w:val="00665F5A"/>
    <w:rsid w:val="00667259"/>
    <w:rsid w:val="0067144F"/>
    <w:rsid w:val="00683472"/>
    <w:rsid w:val="00685B83"/>
    <w:rsid w:val="00696DE4"/>
    <w:rsid w:val="00701B9D"/>
    <w:rsid w:val="007040BE"/>
    <w:rsid w:val="007360C8"/>
    <w:rsid w:val="00753677"/>
    <w:rsid w:val="00770D8D"/>
    <w:rsid w:val="007B7244"/>
    <w:rsid w:val="007C1908"/>
    <w:rsid w:val="007D03DB"/>
    <w:rsid w:val="0083094B"/>
    <w:rsid w:val="0083445C"/>
    <w:rsid w:val="00842F56"/>
    <w:rsid w:val="008438D0"/>
    <w:rsid w:val="008566B6"/>
    <w:rsid w:val="00865DEE"/>
    <w:rsid w:val="00877CD5"/>
    <w:rsid w:val="008A0A9B"/>
    <w:rsid w:val="008B20CE"/>
    <w:rsid w:val="008C2696"/>
    <w:rsid w:val="008D78E4"/>
    <w:rsid w:val="008F5EBC"/>
    <w:rsid w:val="008F7C4F"/>
    <w:rsid w:val="0093450D"/>
    <w:rsid w:val="00945793"/>
    <w:rsid w:val="00964A17"/>
    <w:rsid w:val="00977B74"/>
    <w:rsid w:val="009907DA"/>
    <w:rsid w:val="0099509D"/>
    <w:rsid w:val="009B45C9"/>
    <w:rsid w:val="009D16F0"/>
    <w:rsid w:val="009D5319"/>
    <w:rsid w:val="009D5501"/>
    <w:rsid w:val="00A139B7"/>
    <w:rsid w:val="00A35ADA"/>
    <w:rsid w:val="00A42D59"/>
    <w:rsid w:val="00A433A9"/>
    <w:rsid w:val="00A460D1"/>
    <w:rsid w:val="00A6400F"/>
    <w:rsid w:val="00A65443"/>
    <w:rsid w:val="00A65EEF"/>
    <w:rsid w:val="00AA1D46"/>
    <w:rsid w:val="00AB25DC"/>
    <w:rsid w:val="00AB528D"/>
    <w:rsid w:val="00AE6C9D"/>
    <w:rsid w:val="00B24CDE"/>
    <w:rsid w:val="00B30732"/>
    <w:rsid w:val="00B35597"/>
    <w:rsid w:val="00B45936"/>
    <w:rsid w:val="00BA0BF0"/>
    <w:rsid w:val="00BD10C9"/>
    <w:rsid w:val="00BF6B89"/>
    <w:rsid w:val="00C06DC6"/>
    <w:rsid w:val="00C16993"/>
    <w:rsid w:val="00C223BF"/>
    <w:rsid w:val="00C24541"/>
    <w:rsid w:val="00C277BB"/>
    <w:rsid w:val="00C3301B"/>
    <w:rsid w:val="00C41807"/>
    <w:rsid w:val="00C44A9B"/>
    <w:rsid w:val="00C65844"/>
    <w:rsid w:val="00C95FFB"/>
    <w:rsid w:val="00C97BA5"/>
    <w:rsid w:val="00CA6D09"/>
    <w:rsid w:val="00CB22C1"/>
    <w:rsid w:val="00CB2CF7"/>
    <w:rsid w:val="00CC241B"/>
    <w:rsid w:val="00CE3830"/>
    <w:rsid w:val="00CF6CF7"/>
    <w:rsid w:val="00D13CA6"/>
    <w:rsid w:val="00D232CD"/>
    <w:rsid w:val="00D36200"/>
    <w:rsid w:val="00D54A36"/>
    <w:rsid w:val="00D568B6"/>
    <w:rsid w:val="00D723B9"/>
    <w:rsid w:val="00D73368"/>
    <w:rsid w:val="00DC1D54"/>
    <w:rsid w:val="00DD10E1"/>
    <w:rsid w:val="00DF022C"/>
    <w:rsid w:val="00DF7315"/>
    <w:rsid w:val="00E12690"/>
    <w:rsid w:val="00E131CE"/>
    <w:rsid w:val="00E166D0"/>
    <w:rsid w:val="00E329A3"/>
    <w:rsid w:val="00E93001"/>
    <w:rsid w:val="00ED791C"/>
    <w:rsid w:val="00EE5D49"/>
    <w:rsid w:val="00F22062"/>
    <w:rsid w:val="00F469FB"/>
    <w:rsid w:val="00F50F21"/>
    <w:rsid w:val="00F5580F"/>
    <w:rsid w:val="00F64B9F"/>
    <w:rsid w:val="00F75354"/>
    <w:rsid w:val="00F80D27"/>
    <w:rsid w:val="00F81713"/>
    <w:rsid w:val="00FA1BEA"/>
    <w:rsid w:val="00FA413C"/>
    <w:rsid w:val="00FA55EC"/>
    <w:rsid w:val="00FA7FB4"/>
    <w:rsid w:val="00FD045A"/>
    <w:rsid w:val="00FF64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F00"/>
    <w:pPr>
      <w:suppressAutoHyphens/>
    </w:pPr>
    <w:rPr>
      <w:rFonts w:eastAsia="SimSun" w:cs="Mangal"/>
      <w:kern w:val="1"/>
      <w:sz w:val="24"/>
      <w:szCs w:val="24"/>
      <w:lang w:eastAsia="hi-IN" w:bidi="hi-IN"/>
    </w:rPr>
  </w:style>
  <w:style w:type="paragraph" w:styleId="Nagwek1">
    <w:name w:val="heading 1"/>
    <w:basedOn w:val="Normalny"/>
    <w:next w:val="Tekstpodstawowy"/>
    <w:qFormat/>
    <w:rsid w:val="00476F00"/>
    <w:pPr>
      <w:keepNext/>
      <w:keepLines/>
      <w:spacing w:line="100" w:lineRule="atLeast"/>
      <w:ind w:left="540"/>
      <w:jc w:val="both"/>
      <w:outlineLvl w:val="0"/>
    </w:pPr>
    <w:rPr>
      <w:rFonts w:eastAsia="Times New Roman" w:cs="Times New Roman"/>
      <w:b/>
    </w:rPr>
  </w:style>
  <w:style w:type="paragraph" w:styleId="Nagwek2">
    <w:name w:val="heading 2"/>
    <w:basedOn w:val="Normalny"/>
    <w:next w:val="Tekstpodstawowy"/>
    <w:qFormat/>
    <w:rsid w:val="00476F00"/>
    <w:pPr>
      <w:keepNext/>
      <w:keepLines/>
      <w:numPr>
        <w:ilvl w:val="1"/>
        <w:numId w:val="1"/>
      </w:numPr>
      <w:tabs>
        <w:tab w:val="left" w:pos="180"/>
      </w:tabs>
      <w:spacing w:after="120" w:line="360" w:lineRule="auto"/>
      <w:jc w:val="both"/>
      <w:outlineLvl w:val="1"/>
    </w:pPr>
    <w:rPr>
      <w:rFonts w:ascii="Arial" w:eastAsia="Arial" w:hAnsi="Arial" w:cs="Arial"/>
      <w:b/>
    </w:rPr>
  </w:style>
  <w:style w:type="paragraph" w:styleId="Nagwek3">
    <w:name w:val="heading 3"/>
    <w:basedOn w:val="Normalny"/>
    <w:next w:val="Tekstpodstawowy"/>
    <w:qFormat/>
    <w:rsid w:val="00476F00"/>
    <w:pPr>
      <w:keepNext/>
      <w:keepLines/>
      <w:numPr>
        <w:ilvl w:val="2"/>
        <w:numId w:val="1"/>
      </w:numPr>
      <w:spacing w:before="240" w:after="60" w:line="100" w:lineRule="atLeast"/>
      <w:outlineLvl w:val="2"/>
    </w:pPr>
    <w:rPr>
      <w:rFonts w:ascii="Arial" w:eastAsia="Arial" w:hAnsi="Arial" w:cs="Arial"/>
      <w:b/>
      <w:sz w:val="26"/>
      <w:szCs w:val="26"/>
    </w:rPr>
  </w:style>
  <w:style w:type="paragraph" w:styleId="Nagwek4">
    <w:name w:val="heading 4"/>
    <w:basedOn w:val="Normalny"/>
    <w:next w:val="Tekstpodstawowy"/>
    <w:qFormat/>
    <w:rsid w:val="00476F00"/>
    <w:pPr>
      <w:keepNext/>
      <w:keepLines/>
      <w:numPr>
        <w:ilvl w:val="3"/>
        <w:numId w:val="1"/>
      </w:numPr>
      <w:spacing w:line="360" w:lineRule="auto"/>
      <w:jc w:val="center"/>
      <w:outlineLvl w:val="3"/>
    </w:pPr>
    <w:rPr>
      <w:rFonts w:ascii="Arial" w:eastAsia="Arial" w:hAnsi="Arial" w:cs="Arial"/>
      <w:b/>
    </w:rPr>
  </w:style>
  <w:style w:type="paragraph" w:styleId="Nagwek5">
    <w:name w:val="heading 5"/>
    <w:basedOn w:val="Normalny"/>
    <w:next w:val="Tekstpodstawowy"/>
    <w:qFormat/>
    <w:rsid w:val="00476F00"/>
    <w:pPr>
      <w:keepNext/>
      <w:keepLines/>
      <w:numPr>
        <w:ilvl w:val="4"/>
        <w:numId w:val="1"/>
      </w:numPr>
      <w:spacing w:before="240" w:after="60" w:line="100" w:lineRule="atLeast"/>
      <w:outlineLvl w:val="4"/>
    </w:pPr>
    <w:rPr>
      <w:rFonts w:eastAsia="Times New Roman" w:cs="Times New Roman"/>
      <w:b/>
      <w:i/>
      <w:sz w:val="26"/>
      <w:szCs w:val="26"/>
    </w:rPr>
  </w:style>
  <w:style w:type="paragraph" w:styleId="Nagwek6">
    <w:name w:val="heading 6"/>
    <w:basedOn w:val="Normalny"/>
    <w:next w:val="Tekstpodstawowy"/>
    <w:qFormat/>
    <w:rsid w:val="00476F00"/>
    <w:pPr>
      <w:keepNext/>
      <w:keepLines/>
      <w:numPr>
        <w:ilvl w:val="5"/>
        <w:numId w:val="1"/>
      </w:numPr>
      <w:spacing w:before="240" w:after="60" w:line="100" w:lineRule="atLeast"/>
      <w:outlineLvl w:val="5"/>
    </w:pPr>
    <w:rPr>
      <w:rFonts w:eastAsia="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2">
    <w:name w:val="WW8Num2z2"/>
    <w:rsid w:val="00476F00"/>
    <w:rPr>
      <w:rFonts w:ascii="Wingdings" w:hAnsi="Wingdings" w:cs="Wingdings"/>
    </w:rPr>
  </w:style>
  <w:style w:type="character" w:customStyle="1" w:styleId="WW8Num2z3">
    <w:name w:val="WW8Num2z3"/>
    <w:rsid w:val="00476F00"/>
    <w:rPr>
      <w:rFonts w:ascii="Symbol" w:hAnsi="Symbol" w:cs="Symbol"/>
    </w:rPr>
  </w:style>
  <w:style w:type="character" w:customStyle="1" w:styleId="WW8Num2z4">
    <w:name w:val="WW8Num2z4"/>
    <w:rsid w:val="00476F00"/>
    <w:rPr>
      <w:rFonts w:ascii="Courier New" w:hAnsi="Courier New" w:cs="Courier New"/>
    </w:rPr>
  </w:style>
  <w:style w:type="character" w:customStyle="1" w:styleId="WW8Num3z1">
    <w:name w:val="WW8Num3z1"/>
    <w:rsid w:val="00476F00"/>
    <w:rPr>
      <w:rFonts w:ascii="Courier New" w:hAnsi="Courier New" w:cs="Courier New"/>
    </w:rPr>
  </w:style>
  <w:style w:type="character" w:customStyle="1" w:styleId="WW8Num3z2">
    <w:name w:val="WW8Num3z2"/>
    <w:rsid w:val="00476F00"/>
    <w:rPr>
      <w:rFonts w:ascii="Wingdings" w:hAnsi="Wingdings" w:cs="Wingdings"/>
    </w:rPr>
  </w:style>
  <w:style w:type="character" w:customStyle="1" w:styleId="WW8Num3z3">
    <w:name w:val="WW8Num3z3"/>
    <w:rsid w:val="00476F00"/>
    <w:rPr>
      <w:rFonts w:ascii="Symbol" w:hAnsi="Symbol" w:cs="Symbol"/>
    </w:rPr>
  </w:style>
  <w:style w:type="character" w:customStyle="1" w:styleId="WW8Num4z1">
    <w:name w:val="WW8Num4z1"/>
    <w:rsid w:val="00476F00"/>
    <w:rPr>
      <w:rFonts w:ascii="Courier New" w:hAnsi="Courier New" w:cs="Courier New"/>
    </w:rPr>
  </w:style>
  <w:style w:type="character" w:customStyle="1" w:styleId="WW8Num4z2">
    <w:name w:val="WW8Num4z2"/>
    <w:rsid w:val="00476F00"/>
    <w:rPr>
      <w:rFonts w:ascii="Wingdings" w:hAnsi="Wingdings" w:cs="Wingdings"/>
    </w:rPr>
  </w:style>
  <w:style w:type="character" w:customStyle="1" w:styleId="WW8Num4z3">
    <w:name w:val="WW8Num4z3"/>
    <w:rsid w:val="00476F00"/>
    <w:rPr>
      <w:rFonts w:ascii="Symbol" w:hAnsi="Symbol" w:cs="Symbol"/>
    </w:rPr>
  </w:style>
  <w:style w:type="character" w:customStyle="1" w:styleId="WW8Num1z0">
    <w:name w:val="WW8Num1z0"/>
    <w:rsid w:val="00476F00"/>
  </w:style>
  <w:style w:type="character" w:customStyle="1" w:styleId="WW8Num1z1">
    <w:name w:val="WW8Num1z1"/>
    <w:rsid w:val="00476F00"/>
  </w:style>
  <w:style w:type="character" w:customStyle="1" w:styleId="WW8Num1z2">
    <w:name w:val="WW8Num1z2"/>
    <w:rsid w:val="00476F00"/>
  </w:style>
  <w:style w:type="character" w:customStyle="1" w:styleId="WW8Num1z3">
    <w:name w:val="WW8Num1z3"/>
    <w:rsid w:val="00476F00"/>
  </w:style>
  <w:style w:type="character" w:customStyle="1" w:styleId="WW8Num1z4">
    <w:name w:val="WW8Num1z4"/>
    <w:rsid w:val="00476F00"/>
  </w:style>
  <w:style w:type="character" w:customStyle="1" w:styleId="WW8Num1z5">
    <w:name w:val="WW8Num1z5"/>
    <w:rsid w:val="00476F00"/>
  </w:style>
  <w:style w:type="character" w:customStyle="1" w:styleId="WW8Num1z6">
    <w:name w:val="WW8Num1z6"/>
    <w:rsid w:val="00476F00"/>
  </w:style>
  <w:style w:type="character" w:customStyle="1" w:styleId="WW8Num1z7">
    <w:name w:val="WW8Num1z7"/>
    <w:rsid w:val="00476F00"/>
  </w:style>
  <w:style w:type="character" w:customStyle="1" w:styleId="WW8Num1z8">
    <w:name w:val="WW8Num1z8"/>
    <w:rsid w:val="00476F00"/>
  </w:style>
  <w:style w:type="character" w:customStyle="1" w:styleId="WW8Num2z0">
    <w:name w:val="WW8Num2z0"/>
    <w:rsid w:val="00476F00"/>
  </w:style>
  <w:style w:type="character" w:customStyle="1" w:styleId="WW8Num2z1">
    <w:name w:val="WW8Num2z1"/>
    <w:rsid w:val="00476F00"/>
  </w:style>
  <w:style w:type="character" w:customStyle="1" w:styleId="WW8Num3z0">
    <w:name w:val="WW8Num3z0"/>
    <w:rsid w:val="00476F00"/>
  </w:style>
  <w:style w:type="character" w:customStyle="1" w:styleId="WW8Num4z0">
    <w:name w:val="WW8Num4z0"/>
    <w:rsid w:val="00476F00"/>
  </w:style>
  <w:style w:type="character" w:customStyle="1" w:styleId="WW8Num5z0">
    <w:name w:val="WW8Num5z0"/>
    <w:rsid w:val="00476F00"/>
  </w:style>
  <w:style w:type="character" w:customStyle="1" w:styleId="WW8Num5z1">
    <w:name w:val="WW8Num5z1"/>
    <w:rsid w:val="00476F00"/>
  </w:style>
  <w:style w:type="character" w:customStyle="1" w:styleId="WW8Num5z2">
    <w:name w:val="WW8Num5z2"/>
    <w:rsid w:val="00476F00"/>
  </w:style>
  <w:style w:type="character" w:customStyle="1" w:styleId="WW8Num5z3">
    <w:name w:val="WW8Num5z3"/>
    <w:rsid w:val="00476F00"/>
  </w:style>
  <w:style w:type="character" w:customStyle="1" w:styleId="WW8Num5z4">
    <w:name w:val="WW8Num5z4"/>
    <w:rsid w:val="00476F00"/>
  </w:style>
  <w:style w:type="character" w:customStyle="1" w:styleId="WW8Num5z5">
    <w:name w:val="WW8Num5z5"/>
    <w:rsid w:val="00476F00"/>
  </w:style>
  <w:style w:type="character" w:customStyle="1" w:styleId="WW8Num5z6">
    <w:name w:val="WW8Num5z6"/>
    <w:rsid w:val="00476F00"/>
  </w:style>
  <w:style w:type="character" w:customStyle="1" w:styleId="WW8Num5z7">
    <w:name w:val="WW8Num5z7"/>
    <w:rsid w:val="00476F00"/>
  </w:style>
  <w:style w:type="character" w:customStyle="1" w:styleId="WW8Num5z8">
    <w:name w:val="WW8Num5z8"/>
    <w:rsid w:val="00476F00"/>
  </w:style>
  <w:style w:type="character" w:customStyle="1" w:styleId="WW8Num6z0">
    <w:name w:val="WW8Num6z0"/>
    <w:rsid w:val="00476F00"/>
  </w:style>
  <w:style w:type="character" w:customStyle="1" w:styleId="WW8Num6z1">
    <w:name w:val="WW8Num6z1"/>
    <w:rsid w:val="00476F00"/>
  </w:style>
  <w:style w:type="character" w:customStyle="1" w:styleId="WW8Num6z2">
    <w:name w:val="WW8Num6z2"/>
    <w:rsid w:val="00476F00"/>
  </w:style>
  <w:style w:type="character" w:customStyle="1" w:styleId="WW8Num6z3">
    <w:name w:val="WW8Num6z3"/>
    <w:rsid w:val="00476F00"/>
  </w:style>
  <w:style w:type="character" w:customStyle="1" w:styleId="WW8Num6z4">
    <w:name w:val="WW8Num6z4"/>
    <w:rsid w:val="00476F00"/>
  </w:style>
  <w:style w:type="character" w:customStyle="1" w:styleId="WW8Num6z5">
    <w:name w:val="WW8Num6z5"/>
    <w:rsid w:val="00476F00"/>
  </w:style>
  <w:style w:type="character" w:customStyle="1" w:styleId="WW8Num6z6">
    <w:name w:val="WW8Num6z6"/>
    <w:rsid w:val="00476F00"/>
  </w:style>
  <w:style w:type="character" w:customStyle="1" w:styleId="WW8Num6z7">
    <w:name w:val="WW8Num6z7"/>
    <w:rsid w:val="00476F00"/>
  </w:style>
  <w:style w:type="character" w:customStyle="1" w:styleId="WW8Num6z8">
    <w:name w:val="WW8Num6z8"/>
    <w:rsid w:val="00476F00"/>
  </w:style>
  <w:style w:type="character" w:customStyle="1" w:styleId="WW8Num7z0">
    <w:name w:val="WW8Num7z0"/>
    <w:rsid w:val="00476F00"/>
  </w:style>
  <w:style w:type="character" w:customStyle="1" w:styleId="WW8Num7z1">
    <w:name w:val="WW8Num7z1"/>
    <w:rsid w:val="00476F00"/>
  </w:style>
  <w:style w:type="character" w:customStyle="1" w:styleId="WW8Num7z2">
    <w:name w:val="WW8Num7z2"/>
    <w:rsid w:val="00476F00"/>
  </w:style>
  <w:style w:type="character" w:customStyle="1" w:styleId="WW8Num7z3">
    <w:name w:val="WW8Num7z3"/>
    <w:rsid w:val="00476F00"/>
  </w:style>
  <w:style w:type="character" w:customStyle="1" w:styleId="WW8Num7z4">
    <w:name w:val="WW8Num7z4"/>
    <w:rsid w:val="00476F00"/>
  </w:style>
  <w:style w:type="character" w:customStyle="1" w:styleId="WW8Num7z5">
    <w:name w:val="WW8Num7z5"/>
    <w:rsid w:val="00476F00"/>
  </w:style>
  <w:style w:type="character" w:customStyle="1" w:styleId="WW8Num7z6">
    <w:name w:val="WW8Num7z6"/>
    <w:rsid w:val="00476F00"/>
  </w:style>
  <w:style w:type="character" w:customStyle="1" w:styleId="WW8Num7z7">
    <w:name w:val="WW8Num7z7"/>
    <w:rsid w:val="00476F00"/>
  </w:style>
  <w:style w:type="character" w:customStyle="1" w:styleId="WW8Num7z8">
    <w:name w:val="WW8Num7z8"/>
    <w:rsid w:val="00476F00"/>
  </w:style>
  <w:style w:type="character" w:customStyle="1" w:styleId="WW8Num8z0">
    <w:name w:val="WW8Num8z0"/>
    <w:rsid w:val="00476F00"/>
    <w:rPr>
      <w:rFonts w:ascii="Wingdings 2" w:hAnsi="Wingdings 2" w:cs="OpenSymbol"/>
    </w:rPr>
  </w:style>
  <w:style w:type="character" w:customStyle="1" w:styleId="WW8Num8z1">
    <w:name w:val="WW8Num8z1"/>
    <w:rsid w:val="00476F00"/>
    <w:rPr>
      <w:rFonts w:ascii="OpenSymbol" w:hAnsi="OpenSymbol" w:cs="OpenSymbol"/>
    </w:rPr>
  </w:style>
  <w:style w:type="character" w:customStyle="1" w:styleId="WW8Num9z0">
    <w:name w:val="WW8Num9z0"/>
    <w:rsid w:val="00476F00"/>
  </w:style>
  <w:style w:type="character" w:customStyle="1" w:styleId="WW8Num9z1">
    <w:name w:val="WW8Num9z1"/>
    <w:rsid w:val="00476F00"/>
  </w:style>
  <w:style w:type="character" w:customStyle="1" w:styleId="WW8Num9z2">
    <w:name w:val="WW8Num9z2"/>
    <w:rsid w:val="00476F00"/>
  </w:style>
  <w:style w:type="character" w:customStyle="1" w:styleId="WW8Num9z3">
    <w:name w:val="WW8Num9z3"/>
    <w:rsid w:val="00476F00"/>
  </w:style>
  <w:style w:type="character" w:customStyle="1" w:styleId="WW8Num9z4">
    <w:name w:val="WW8Num9z4"/>
    <w:rsid w:val="00476F00"/>
  </w:style>
  <w:style w:type="character" w:customStyle="1" w:styleId="WW8Num9z5">
    <w:name w:val="WW8Num9z5"/>
    <w:rsid w:val="00476F00"/>
  </w:style>
  <w:style w:type="character" w:customStyle="1" w:styleId="WW8Num9z6">
    <w:name w:val="WW8Num9z6"/>
    <w:rsid w:val="00476F00"/>
  </w:style>
  <w:style w:type="character" w:customStyle="1" w:styleId="WW8Num9z7">
    <w:name w:val="WW8Num9z7"/>
    <w:rsid w:val="00476F00"/>
  </w:style>
  <w:style w:type="character" w:customStyle="1" w:styleId="WW8Num9z8">
    <w:name w:val="WW8Num9z8"/>
    <w:rsid w:val="00476F00"/>
  </w:style>
  <w:style w:type="character" w:customStyle="1" w:styleId="WW8Num10z0">
    <w:name w:val="WW8Num10z0"/>
    <w:rsid w:val="00476F00"/>
  </w:style>
  <w:style w:type="character" w:customStyle="1" w:styleId="WW8Num10z1">
    <w:name w:val="WW8Num10z1"/>
    <w:rsid w:val="00476F00"/>
  </w:style>
  <w:style w:type="character" w:customStyle="1" w:styleId="WW8Num10z2">
    <w:name w:val="WW8Num10z2"/>
    <w:rsid w:val="00476F00"/>
  </w:style>
  <w:style w:type="character" w:customStyle="1" w:styleId="WW8Num10z3">
    <w:name w:val="WW8Num10z3"/>
    <w:rsid w:val="00476F00"/>
  </w:style>
  <w:style w:type="character" w:customStyle="1" w:styleId="WW8Num10z4">
    <w:name w:val="WW8Num10z4"/>
    <w:rsid w:val="00476F00"/>
  </w:style>
  <w:style w:type="character" w:customStyle="1" w:styleId="WW8Num10z5">
    <w:name w:val="WW8Num10z5"/>
    <w:rsid w:val="00476F00"/>
  </w:style>
  <w:style w:type="character" w:customStyle="1" w:styleId="WW8Num10z6">
    <w:name w:val="WW8Num10z6"/>
    <w:rsid w:val="00476F00"/>
  </w:style>
  <w:style w:type="character" w:customStyle="1" w:styleId="WW8Num10z7">
    <w:name w:val="WW8Num10z7"/>
    <w:rsid w:val="00476F00"/>
  </w:style>
  <w:style w:type="character" w:customStyle="1" w:styleId="WW8Num10z8">
    <w:name w:val="WW8Num10z8"/>
    <w:rsid w:val="00476F00"/>
  </w:style>
  <w:style w:type="character" w:customStyle="1" w:styleId="WW8Num11z0">
    <w:name w:val="WW8Num11z0"/>
    <w:rsid w:val="00476F00"/>
  </w:style>
  <w:style w:type="character" w:customStyle="1" w:styleId="WW8Num11z1">
    <w:name w:val="WW8Num11z1"/>
    <w:rsid w:val="00476F00"/>
  </w:style>
  <w:style w:type="character" w:customStyle="1" w:styleId="WW8Num11z2">
    <w:name w:val="WW8Num11z2"/>
    <w:rsid w:val="00476F00"/>
  </w:style>
  <w:style w:type="character" w:customStyle="1" w:styleId="WW8Num11z3">
    <w:name w:val="WW8Num11z3"/>
    <w:rsid w:val="00476F00"/>
  </w:style>
  <w:style w:type="character" w:customStyle="1" w:styleId="WW8Num11z4">
    <w:name w:val="WW8Num11z4"/>
    <w:rsid w:val="00476F00"/>
  </w:style>
  <w:style w:type="character" w:customStyle="1" w:styleId="WW8Num11z5">
    <w:name w:val="WW8Num11z5"/>
    <w:rsid w:val="00476F00"/>
  </w:style>
  <w:style w:type="character" w:customStyle="1" w:styleId="WW8Num11z6">
    <w:name w:val="WW8Num11z6"/>
    <w:rsid w:val="00476F00"/>
  </w:style>
  <w:style w:type="character" w:customStyle="1" w:styleId="WW8Num11z7">
    <w:name w:val="WW8Num11z7"/>
    <w:rsid w:val="00476F00"/>
  </w:style>
  <w:style w:type="character" w:customStyle="1" w:styleId="WW8Num11z8">
    <w:name w:val="WW8Num11z8"/>
    <w:rsid w:val="00476F00"/>
  </w:style>
  <w:style w:type="character" w:customStyle="1" w:styleId="WW8Num12z0">
    <w:name w:val="WW8Num12z0"/>
    <w:rsid w:val="00476F00"/>
  </w:style>
  <w:style w:type="character" w:customStyle="1" w:styleId="WW8Num12z1">
    <w:name w:val="WW8Num12z1"/>
    <w:rsid w:val="00476F00"/>
  </w:style>
  <w:style w:type="character" w:customStyle="1" w:styleId="WW8Num12z2">
    <w:name w:val="WW8Num12z2"/>
    <w:rsid w:val="00476F00"/>
  </w:style>
  <w:style w:type="character" w:customStyle="1" w:styleId="WW8Num12z3">
    <w:name w:val="WW8Num12z3"/>
    <w:rsid w:val="00476F00"/>
  </w:style>
  <w:style w:type="character" w:customStyle="1" w:styleId="WW8Num12z4">
    <w:name w:val="WW8Num12z4"/>
    <w:rsid w:val="00476F00"/>
  </w:style>
  <w:style w:type="character" w:customStyle="1" w:styleId="WW8Num12z5">
    <w:name w:val="WW8Num12z5"/>
    <w:rsid w:val="00476F00"/>
  </w:style>
  <w:style w:type="character" w:customStyle="1" w:styleId="WW8Num12z6">
    <w:name w:val="WW8Num12z6"/>
    <w:rsid w:val="00476F00"/>
  </w:style>
  <w:style w:type="character" w:customStyle="1" w:styleId="WW8Num12z7">
    <w:name w:val="WW8Num12z7"/>
    <w:rsid w:val="00476F00"/>
  </w:style>
  <w:style w:type="character" w:customStyle="1" w:styleId="WW8Num12z8">
    <w:name w:val="WW8Num12z8"/>
    <w:rsid w:val="00476F00"/>
  </w:style>
  <w:style w:type="character" w:customStyle="1" w:styleId="WW8Num13z0">
    <w:name w:val="WW8Num13z0"/>
    <w:rsid w:val="00476F00"/>
  </w:style>
  <w:style w:type="character" w:customStyle="1" w:styleId="WW8Num13z1">
    <w:name w:val="WW8Num13z1"/>
    <w:rsid w:val="00476F00"/>
  </w:style>
  <w:style w:type="character" w:customStyle="1" w:styleId="WW8Num13z2">
    <w:name w:val="WW8Num13z2"/>
    <w:rsid w:val="00476F00"/>
  </w:style>
  <w:style w:type="character" w:customStyle="1" w:styleId="WW8Num13z3">
    <w:name w:val="WW8Num13z3"/>
    <w:rsid w:val="00476F00"/>
  </w:style>
  <w:style w:type="character" w:customStyle="1" w:styleId="WW8Num13z4">
    <w:name w:val="WW8Num13z4"/>
    <w:rsid w:val="00476F00"/>
  </w:style>
  <w:style w:type="character" w:customStyle="1" w:styleId="WW8Num13z5">
    <w:name w:val="WW8Num13z5"/>
    <w:rsid w:val="00476F00"/>
  </w:style>
  <w:style w:type="character" w:customStyle="1" w:styleId="WW8Num13z6">
    <w:name w:val="WW8Num13z6"/>
    <w:rsid w:val="00476F00"/>
  </w:style>
  <w:style w:type="character" w:customStyle="1" w:styleId="WW8Num13z7">
    <w:name w:val="WW8Num13z7"/>
    <w:rsid w:val="00476F00"/>
  </w:style>
  <w:style w:type="character" w:customStyle="1" w:styleId="WW8Num13z8">
    <w:name w:val="WW8Num13z8"/>
    <w:rsid w:val="00476F00"/>
  </w:style>
  <w:style w:type="character" w:customStyle="1" w:styleId="WW8Num14z0">
    <w:name w:val="WW8Num14z0"/>
    <w:rsid w:val="00476F00"/>
  </w:style>
  <w:style w:type="character" w:customStyle="1" w:styleId="WW8Num14z1">
    <w:name w:val="WW8Num14z1"/>
    <w:rsid w:val="00476F00"/>
  </w:style>
  <w:style w:type="character" w:customStyle="1" w:styleId="WW8Num14z2">
    <w:name w:val="WW8Num14z2"/>
    <w:rsid w:val="00476F00"/>
  </w:style>
  <w:style w:type="character" w:customStyle="1" w:styleId="WW8Num14z3">
    <w:name w:val="WW8Num14z3"/>
    <w:rsid w:val="00476F00"/>
  </w:style>
  <w:style w:type="character" w:customStyle="1" w:styleId="WW8Num14z4">
    <w:name w:val="WW8Num14z4"/>
    <w:rsid w:val="00476F00"/>
  </w:style>
  <w:style w:type="character" w:customStyle="1" w:styleId="WW8Num14z5">
    <w:name w:val="WW8Num14z5"/>
    <w:rsid w:val="00476F00"/>
  </w:style>
  <w:style w:type="character" w:customStyle="1" w:styleId="WW8Num14z6">
    <w:name w:val="WW8Num14z6"/>
    <w:rsid w:val="00476F00"/>
  </w:style>
  <w:style w:type="character" w:customStyle="1" w:styleId="WW8Num14z7">
    <w:name w:val="WW8Num14z7"/>
    <w:rsid w:val="00476F00"/>
  </w:style>
  <w:style w:type="character" w:customStyle="1" w:styleId="WW8Num14z8">
    <w:name w:val="WW8Num14z8"/>
    <w:rsid w:val="00476F00"/>
  </w:style>
  <w:style w:type="character" w:customStyle="1" w:styleId="WW8Num15z0">
    <w:name w:val="WW8Num15z0"/>
    <w:rsid w:val="00476F00"/>
  </w:style>
  <w:style w:type="character" w:customStyle="1" w:styleId="WW8Num15z1">
    <w:name w:val="WW8Num15z1"/>
    <w:rsid w:val="00476F00"/>
  </w:style>
  <w:style w:type="character" w:customStyle="1" w:styleId="WW8Num15z2">
    <w:name w:val="WW8Num15z2"/>
    <w:rsid w:val="00476F00"/>
  </w:style>
  <w:style w:type="character" w:customStyle="1" w:styleId="WW8Num15z3">
    <w:name w:val="WW8Num15z3"/>
    <w:rsid w:val="00476F00"/>
  </w:style>
  <w:style w:type="character" w:customStyle="1" w:styleId="WW8Num15z4">
    <w:name w:val="WW8Num15z4"/>
    <w:rsid w:val="00476F00"/>
  </w:style>
  <w:style w:type="character" w:customStyle="1" w:styleId="WW8Num15z5">
    <w:name w:val="WW8Num15z5"/>
    <w:rsid w:val="00476F00"/>
  </w:style>
  <w:style w:type="character" w:customStyle="1" w:styleId="WW8Num15z6">
    <w:name w:val="WW8Num15z6"/>
    <w:rsid w:val="00476F00"/>
  </w:style>
  <w:style w:type="character" w:customStyle="1" w:styleId="WW8Num15z7">
    <w:name w:val="WW8Num15z7"/>
    <w:rsid w:val="00476F00"/>
  </w:style>
  <w:style w:type="character" w:customStyle="1" w:styleId="WW8Num15z8">
    <w:name w:val="WW8Num15z8"/>
    <w:rsid w:val="00476F00"/>
  </w:style>
  <w:style w:type="character" w:customStyle="1" w:styleId="WW8Num16z0">
    <w:name w:val="WW8Num16z0"/>
    <w:rsid w:val="00476F00"/>
  </w:style>
  <w:style w:type="character" w:customStyle="1" w:styleId="WW8Num16z1">
    <w:name w:val="WW8Num16z1"/>
    <w:rsid w:val="00476F00"/>
  </w:style>
  <w:style w:type="character" w:customStyle="1" w:styleId="WW8Num16z2">
    <w:name w:val="WW8Num16z2"/>
    <w:rsid w:val="00476F00"/>
  </w:style>
  <w:style w:type="character" w:customStyle="1" w:styleId="WW8Num16z3">
    <w:name w:val="WW8Num16z3"/>
    <w:rsid w:val="00476F00"/>
  </w:style>
  <w:style w:type="character" w:customStyle="1" w:styleId="WW8Num16z4">
    <w:name w:val="WW8Num16z4"/>
    <w:rsid w:val="00476F00"/>
  </w:style>
  <w:style w:type="character" w:customStyle="1" w:styleId="WW8Num16z5">
    <w:name w:val="WW8Num16z5"/>
    <w:rsid w:val="00476F00"/>
  </w:style>
  <w:style w:type="character" w:customStyle="1" w:styleId="WW8Num16z6">
    <w:name w:val="WW8Num16z6"/>
    <w:rsid w:val="00476F00"/>
  </w:style>
  <w:style w:type="character" w:customStyle="1" w:styleId="WW8Num16z7">
    <w:name w:val="WW8Num16z7"/>
    <w:rsid w:val="00476F00"/>
  </w:style>
  <w:style w:type="character" w:customStyle="1" w:styleId="WW8Num16z8">
    <w:name w:val="WW8Num16z8"/>
    <w:rsid w:val="00476F00"/>
  </w:style>
  <w:style w:type="character" w:customStyle="1" w:styleId="WW8Num17z0">
    <w:name w:val="WW8Num17z0"/>
    <w:rsid w:val="00476F00"/>
  </w:style>
  <w:style w:type="character" w:customStyle="1" w:styleId="WW8Num17z1">
    <w:name w:val="WW8Num17z1"/>
    <w:rsid w:val="00476F00"/>
  </w:style>
  <w:style w:type="character" w:customStyle="1" w:styleId="WW8Num17z2">
    <w:name w:val="WW8Num17z2"/>
    <w:rsid w:val="00476F00"/>
  </w:style>
  <w:style w:type="character" w:customStyle="1" w:styleId="WW8Num17z3">
    <w:name w:val="WW8Num17z3"/>
    <w:rsid w:val="00476F00"/>
  </w:style>
  <w:style w:type="character" w:customStyle="1" w:styleId="WW8Num17z4">
    <w:name w:val="WW8Num17z4"/>
    <w:rsid w:val="00476F00"/>
  </w:style>
  <w:style w:type="character" w:customStyle="1" w:styleId="WW8Num17z5">
    <w:name w:val="WW8Num17z5"/>
    <w:rsid w:val="00476F00"/>
  </w:style>
  <w:style w:type="character" w:customStyle="1" w:styleId="WW8Num17z6">
    <w:name w:val="WW8Num17z6"/>
    <w:rsid w:val="00476F00"/>
  </w:style>
  <w:style w:type="character" w:customStyle="1" w:styleId="WW8Num17z7">
    <w:name w:val="WW8Num17z7"/>
    <w:rsid w:val="00476F00"/>
  </w:style>
  <w:style w:type="character" w:customStyle="1" w:styleId="WW8Num17z8">
    <w:name w:val="WW8Num17z8"/>
    <w:rsid w:val="00476F00"/>
  </w:style>
  <w:style w:type="character" w:customStyle="1" w:styleId="WW8Num18z0">
    <w:name w:val="WW8Num18z0"/>
    <w:rsid w:val="00476F00"/>
  </w:style>
  <w:style w:type="character" w:customStyle="1" w:styleId="WW8Num18z1">
    <w:name w:val="WW8Num18z1"/>
    <w:rsid w:val="00476F00"/>
  </w:style>
  <w:style w:type="character" w:customStyle="1" w:styleId="WW8Num18z2">
    <w:name w:val="WW8Num18z2"/>
    <w:rsid w:val="00476F00"/>
  </w:style>
  <w:style w:type="character" w:customStyle="1" w:styleId="WW8Num18z3">
    <w:name w:val="WW8Num18z3"/>
    <w:rsid w:val="00476F00"/>
  </w:style>
  <w:style w:type="character" w:customStyle="1" w:styleId="WW8Num18z4">
    <w:name w:val="WW8Num18z4"/>
    <w:rsid w:val="00476F00"/>
  </w:style>
  <w:style w:type="character" w:customStyle="1" w:styleId="WW8Num18z5">
    <w:name w:val="WW8Num18z5"/>
    <w:rsid w:val="00476F00"/>
  </w:style>
  <w:style w:type="character" w:customStyle="1" w:styleId="WW8Num18z6">
    <w:name w:val="WW8Num18z6"/>
    <w:rsid w:val="00476F00"/>
  </w:style>
  <w:style w:type="character" w:customStyle="1" w:styleId="WW8Num18z7">
    <w:name w:val="WW8Num18z7"/>
    <w:rsid w:val="00476F00"/>
  </w:style>
  <w:style w:type="character" w:customStyle="1" w:styleId="WW8Num18z8">
    <w:name w:val="WW8Num18z8"/>
    <w:rsid w:val="00476F00"/>
  </w:style>
  <w:style w:type="character" w:customStyle="1" w:styleId="WW8Num19z0">
    <w:name w:val="WW8Num19z0"/>
    <w:rsid w:val="00476F00"/>
  </w:style>
  <w:style w:type="character" w:customStyle="1" w:styleId="WW8Num19z1">
    <w:name w:val="WW8Num19z1"/>
    <w:rsid w:val="00476F00"/>
  </w:style>
  <w:style w:type="character" w:customStyle="1" w:styleId="WW8Num19z2">
    <w:name w:val="WW8Num19z2"/>
    <w:rsid w:val="00476F00"/>
  </w:style>
  <w:style w:type="character" w:customStyle="1" w:styleId="WW8Num19z3">
    <w:name w:val="WW8Num19z3"/>
    <w:rsid w:val="00476F00"/>
  </w:style>
  <w:style w:type="character" w:customStyle="1" w:styleId="WW8Num19z4">
    <w:name w:val="WW8Num19z4"/>
    <w:rsid w:val="00476F00"/>
  </w:style>
  <w:style w:type="character" w:customStyle="1" w:styleId="WW8Num19z5">
    <w:name w:val="WW8Num19z5"/>
    <w:rsid w:val="00476F00"/>
  </w:style>
  <w:style w:type="character" w:customStyle="1" w:styleId="WW8Num19z6">
    <w:name w:val="WW8Num19z6"/>
    <w:rsid w:val="00476F00"/>
  </w:style>
  <w:style w:type="character" w:customStyle="1" w:styleId="WW8Num19z7">
    <w:name w:val="WW8Num19z7"/>
    <w:rsid w:val="00476F00"/>
  </w:style>
  <w:style w:type="character" w:customStyle="1" w:styleId="WW8Num19z8">
    <w:name w:val="WW8Num19z8"/>
    <w:rsid w:val="00476F00"/>
  </w:style>
  <w:style w:type="character" w:customStyle="1" w:styleId="WW8Num20z0">
    <w:name w:val="WW8Num20z0"/>
    <w:rsid w:val="00476F00"/>
  </w:style>
  <w:style w:type="character" w:customStyle="1" w:styleId="WW8Num20z1">
    <w:name w:val="WW8Num20z1"/>
    <w:rsid w:val="00476F00"/>
  </w:style>
  <w:style w:type="character" w:customStyle="1" w:styleId="WW8Num20z2">
    <w:name w:val="WW8Num20z2"/>
    <w:rsid w:val="00476F00"/>
  </w:style>
  <w:style w:type="character" w:customStyle="1" w:styleId="WW8Num20z3">
    <w:name w:val="WW8Num20z3"/>
    <w:rsid w:val="00476F00"/>
  </w:style>
  <w:style w:type="character" w:customStyle="1" w:styleId="WW8Num20z4">
    <w:name w:val="WW8Num20z4"/>
    <w:rsid w:val="00476F00"/>
  </w:style>
  <w:style w:type="character" w:customStyle="1" w:styleId="WW8Num20z5">
    <w:name w:val="WW8Num20z5"/>
    <w:rsid w:val="00476F00"/>
  </w:style>
  <w:style w:type="character" w:customStyle="1" w:styleId="WW8Num20z6">
    <w:name w:val="WW8Num20z6"/>
    <w:rsid w:val="00476F00"/>
  </w:style>
  <w:style w:type="character" w:customStyle="1" w:styleId="WW8Num20z7">
    <w:name w:val="WW8Num20z7"/>
    <w:rsid w:val="00476F00"/>
  </w:style>
  <w:style w:type="character" w:customStyle="1" w:styleId="WW8Num20z8">
    <w:name w:val="WW8Num20z8"/>
    <w:rsid w:val="00476F00"/>
  </w:style>
  <w:style w:type="character" w:customStyle="1" w:styleId="WW8Num21z0">
    <w:name w:val="WW8Num21z0"/>
    <w:rsid w:val="00476F00"/>
  </w:style>
  <w:style w:type="character" w:customStyle="1" w:styleId="WW8Num21z1">
    <w:name w:val="WW8Num21z1"/>
    <w:rsid w:val="00476F00"/>
  </w:style>
  <w:style w:type="character" w:customStyle="1" w:styleId="WW8Num21z2">
    <w:name w:val="WW8Num21z2"/>
    <w:rsid w:val="00476F00"/>
  </w:style>
  <w:style w:type="character" w:customStyle="1" w:styleId="WW8Num21z3">
    <w:name w:val="WW8Num21z3"/>
    <w:rsid w:val="00476F00"/>
  </w:style>
  <w:style w:type="character" w:customStyle="1" w:styleId="WW8Num21z4">
    <w:name w:val="WW8Num21z4"/>
    <w:rsid w:val="00476F00"/>
  </w:style>
  <w:style w:type="character" w:customStyle="1" w:styleId="WW8Num21z5">
    <w:name w:val="WW8Num21z5"/>
    <w:rsid w:val="00476F00"/>
  </w:style>
  <w:style w:type="character" w:customStyle="1" w:styleId="WW8Num21z6">
    <w:name w:val="WW8Num21z6"/>
    <w:rsid w:val="00476F00"/>
  </w:style>
  <w:style w:type="character" w:customStyle="1" w:styleId="WW8Num21z7">
    <w:name w:val="WW8Num21z7"/>
    <w:rsid w:val="00476F00"/>
  </w:style>
  <w:style w:type="character" w:customStyle="1" w:styleId="WW8Num21z8">
    <w:name w:val="WW8Num21z8"/>
    <w:rsid w:val="00476F00"/>
  </w:style>
  <w:style w:type="character" w:customStyle="1" w:styleId="WW8Num22z0">
    <w:name w:val="WW8Num22z0"/>
    <w:rsid w:val="00476F00"/>
  </w:style>
  <w:style w:type="character" w:customStyle="1" w:styleId="WW8Num22z1">
    <w:name w:val="WW8Num22z1"/>
    <w:rsid w:val="00476F00"/>
  </w:style>
  <w:style w:type="character" w:customStyle="1" w:styleId="WW8Num22z2">
    <w:name w:val="WW8Num22z2"/>
    <w:rsid w:val="00476F00"/>
  </w:style>
  <w:style w:type="character" w:customStyle="1" w:styleId="WW8Num22z3">
    <w:name w:val="WW8Num22z3"/>
    <w:rsid w:val="00476F00"/>
  </w:style>
  <w:style w:type="character" w:customStyle="1" w:styleId="WW8Num22z4">
    <w:name w:val="WW8Num22z4"/>
    <w:rsid w:val="00476F00"/>
  </w:style>
  <w:style w:type="character" w:customStyle="1" w:styleId="WW8Num22z5">
    <w:name w:val="WW8Num22z5"/>
    <w:rsid w:val="00476F00"/>
  </w:style>
  <w:style w:type="character" w:customStyle="1" w:styleId="WW8Num22z6">
    <w:name w:val="WW8Num22z6"/>
    <w:rsid w:val="00476F00"/>
  </w:style>
  <w:style w:type="character" w:customStyle="1" w:styleId="WW8Num22z7">
    <w:name w:val="WW8Num22z7"/>
    <w:rsid w:val="00476F00"/>
  </w:style>
  <w:style w:type="character" w:customStyle="1" w:styleId="WW8Num22z8">
    <w:name w:val="WW8Num22z8"/>
    <w:rsid w:val="00476F00"/>
  </w:style>
  <w:style w:type="character" w:customStyle="1" w:styleId="Absatz-Standardschriftart">
    <w:name w:val="Absatz-Standardschriftart"/>
    <w:rsid w:val="00476F00"/>
  </w:style>
  <w:style w:type="character" w:customStyle="1" w:styleId="Domylnaczcionkaakapitu1">
    <w:name w:val="Domyślna czcionka akapitu1"/>
    <w:rsid w:val="00476F00"/>
  </w:style>
  <w:style w:type="character" w:customStyle="1" w:styleId="TekstdymkaZnak">
    <w:name w:val="Tekst dymka Znak"/>
    <w:rsid w:val="00476F00"/>
    <w:rPr>
      <w:rFonts w:ascii="Tahoma" w:hAnsi="Tahoma" w:cs="Tahoma"/>
      <w:sz w:val="16"/>
      <w:szCs w:val="16"/>
    </w:rPr>
  </w:style>
  <w:style w:type="character" w:customStyle="1" w:styleId="NagwekZnak">
    <w:name w:val="Nagłówek Znak"/>
    <w:basedOn w:val="Domylnaczcionkaakapitu1"/>
    <w:rsid w:val="00476F00"/>
  </w:style>
  <w:style w:type="character" w:customStyle="1" w:styleId="StopkaZnak">
    <w:name w:val="Stopka Znak"/>
    <w:basedOn w:val="Domylnaczcionkaakapitu1"/>
    <w:rsid w:val="00476F00"/>
  </w:style>
  <w:style w:type="character" w:customStyle="1" w:styleId="Odwoaniedokomentarza1">
    <w:name w:val="Odwołanie do komentarza1"/>
    <w:rsid w:val="00476F00"/>
    <w:rPr>
      <w:sz w:val="16"/>
      <w:szCs w:val="16"/>
    </w:rPr>
  </w:style>
  <w:style w:type="character" w:customStyle="1" w:styleId="TekstkomentarzaZnak">
    <w:name w:val="Tekst komentarza Znak"/>
    <w:rsid w:val="00476F00"/>
    <w:rPr>
      <w:sz w:val="20"/>
      <w:szCs w:val="20"/>
    </w:rPr>
  </w:style>
  <w:style w:type="character" w:customStyle="1" w:styleId="TematkomentarzaZnak">
    <w:name w:val="Temat komentarza Znak"/>
    <w:rsid w:val="00476F00"/>
    <w:rPr>
      <w:b/>
      <w:bCs/>
      <w:sz w:val="20"/>
      <w:szCs w:val="20"/>
    </w:rPr>
  </w:style>
  <w:style w:type="character" w:customStyle="1" w:styleId="TekstprzypisukocowegoZnak">
    <w:name w:val="Tekst przypisu końcowego Znak"/>
    <w:rsid w:val="00476F00"/>
    <w:rPr>
      <w:sz w:val="20"/>
      <w:szCs w:val="20"/>
    </w:rPr>
  </w:style>
  <w:style w:type="character" w:customStyle="1" w:styleId="Odwoanieprzypisukocowego1">
    <w:name w:val="Odwołanie przypisu końcowego1"/>
    <w:rsid w:val="00476F00"/>
    <w:rPr>
      <w:vertAlign w:val="superscript"/>
    </w:rPr>
  </w:style>
  <w:style w:type="character" w:customStyle="1" w:styleId="TekstprzypisudolnegoZnak">
    <w:name w:val="Tekst przypisu dolnego Znak"/>
    <w:aliases w:val="Podrozdział Znak,Footnote Znak,Podrozdzia3 Znak"/>
    <w:link w:val="Tekstprzypisudolnego"/>
    <w:uiPriority w:val="99"/>
    <w:rsid w:val="00476F00"/>
    <w:rPr>
      <w:sz w:val="20"/>
      <w:szCs w:val="20"/>
    </w:rPr>
  </w:style>
  <w:style w:type="character" w:customStyle="1" w:styleId="Odwoanieprzypisudolnego1">
    <w:name w:val="Odwołanie przypisu dolnego1"/>
    <w:rsid w:val="00476F00"/>
    <w:rPr>
      <w:vertAlign w:val="superscript"/>
    </w:rPr>
  </w:style>
  <w:style w:type="character" w:styleId="Hipercze">
    <w:name w:val="Hyperlink"/>
    <w:rsid w:val="00476F00"/>
    <w:rPr>
      <w:color w:val="0563C1"/>
      <w:u w:val="single"/>
    </w:rPr>
  </w:style>
  <w:style w:type="character" w:customStyle="1" w:styleId="UyteHipercze1">
    <w:name w:val="UżyteHiperłącze1"/>
    <w:rsid w:val="00476F00"/>
    <w:rPr>
      <w:color w:val="954F72"/>
      <w:u w:val="single"/>
    </w:rPr>
  </w:style>
  <w:style w:type="character" w:customStyle="1" w:styleId="wixguard">
    <w:name w:val="wixguard"/>
    <w:basedOn w:val="Domylnaczcionkaakapitu1"/>
    <w:rsid w:val="00476F00"/>
  </w:style>
  <w:style w:type="character" w:customStyle="1" w:styleId="ListLabel1">
    <w:name w:val="ListLabel 1"/>
    <w:rsid w:val="00476F00"/>
    <w:rPr>
      <w:rFonts w:cs="Courier New"/>
    </w:rPr>
  </w:style>
  <w:style w:type="character" w:customStyle="1" w:styleId="ListLabel2">
    <w:name w:val="ListLabel 2"/>
    <w:rsid w:val="00476F00"/>
    <w:rPr>
      <w:rFonts w:cs="Times New Roman"/>
      <w:color w:val="00000A"/>
      <w:sz w:val="22"/>
    </w:rPr>
  </w:style>
  <w:style w:type="character" w:customStyle="1" w:styleId="Znakinumeracji">
    <w:name w:val="Znaki numeracji"/>
    <w:rsid w:val="00476F00"/>
  </w:style>
  <w:style w:type="character" w:customStyle="1" w:styleId="Symbolewypunktowania">
    <w:name w:val="Symbole wypunktowania"/>
    <w:rsid w:val="00476F00"/>
    <w:rPr>
      <w:rFonts w:ascii="OpenSymbol" w:eastAsia="OpenSymbol" w:hAnsi="OpenSymbol" w:cs="OpenSymbol"/>
    </w:rPr>
  </w:style>
  <w:style w:type="paragraph" w:customStyle="1" w:styleId="Nagwek10">
    <w:name w:val="Nagłówek1"/>
    <w:basedOn w:val="Normalny"/>
    <w:next w:val="Tekstpodstawowy"/>
    <w:rsid w:val="00476F00"/>
    <w:pPr>
      <w:keepNext/>
      <w:tabs>
        <w:tab w:val="center" w:pos="4536"/>
        <w:tab w:val="right" w:pos="9072"/>
      </w:tabs>
      <w:spacing w:before="240" w:line="100" w:lineRule="atLeast"/>
    </w:pPr>
    <w:rPr>
      <w:rFonts w:ascii="Arial" w:eastAsia="Microsoft YaHei" w:hAnsi="Arial"/>
      <w:sz w:val="28"/>
      <w:szCs w:val="28"/>
    </w:rPr>
  </w:style>
  <w:style w:type="paragraph" w:styleId="Tekstpodstawowy">
    <w:name w:val="Body Text"/>
    <w:basedOn w:val="Normalny"/>
    <w:rsid w:val="00476F00"/>
    <w:pPr>
      <w:spacing w:after="120"/>
    </w:pPr>
  </w:style>
  <w:style w:type="paragraph" w:styleId="Lista">
    <w:name w:val="List"/>
    <w:basedOn w:val="Tekstpodstawowy"/>
    <w:rsid w:val="00476F00"/>
  </w:style>
  <w:style w:type="paragraph" w:customStyle="1" w:styleId="Podpis1">
    <w:name w:val="Podpis1"/>
    <w:basedOn w:val="Normalny"/>
    <w:rsid w:val="00476F00"/>
    <w:pPr>
      <w:suppressLineNumbers/>
      <w:spacing w:before="120" w:after="120"/>
    </w:pPr>
    <w:rPr>
      <w:i/>
      <w:iCs/>
    </w:rPr>
  </w:style>
  <w:style w:type="paragraph" w:customStyle="1" w:styleId="Indeks">
    <w:name w:val="Indeks"/>
    <w:basedOn w:val="Normalny"/>
    <w:rsid w:val="00476F00"/>
    <w:pPr>
      <w:suppressLineNumbers/>
    </w:pPr>
  </w:style>
  <w:style w:type="paragraph" w:styleId="Tytu">
    <w:name w:val="Title"/>
    <w:basedOn w:val="Normalny"/>
    <w:next w:val="Podtytu"/>
    <w:qFormat/>
    <w:rsid w:val="00476F00"/>
    <w:pPr>
      <w:keepNext/>
      <w:keepLines/>
      <w:spacing w:before="480" w:after="120"/>
      <w:jc w:val="center"/>
    </w:pPr>
    <w:rPr>
      <w:b/>
      <w:bCs/>
      <w:sz w:val="72"/>
      <w:szCs w:val="72"/>
    </w:rPr>
  </w:style>
  <w:style w:type="paragraph" w:styleId="Podtytu">
    <w:name w:val="Subtitle"/>
    <w:basedOn w:val="Normalny"/>
    <w:next w:val="Tekstpodstawowy"/>
    <w:qFormat/>
    <w:rsid w:val="00476F00"/>
    <w:pPr>
      <w:keepNext/>
      <w:keepLines/>
      <w:spacing w:line="360" w:lineRule="auto"/>
      <w:ind w:left="1080" w:hanging="720"/>
      <w:jc w:val="center"/>
    </w:pPr>
    <w:rPr>
      <w:rFonts w:ascii="Tahoma" w:eastAsia="Tahoma" w:hAnsi="Tahoma" w:cs="Tahoma"/>
      <w:b/>
      <w:i/>
      <w:iCs/>
      <w:color w:val="666666"/>
      <w:sz w:val="28"/>
      <w:szCs w:val="28"/>
    </w:rPr>
  </w:style>
  <w:style w:type="paragraph" w:customStyle="1" w:styleId="Tekstdymka1">
    <w:name w:val="Tekst dymka1"/>
    <w:basedOn w:val="Normalny"/>
    <w:rsid w:val="00476F00"/>
    <w:pPr>
      <w:spacing w:line="100" w:lineRule="atLeast"/>
    </w:pPr>
    <w:rPr>
      <w:rFonts w:ascii="Tahoma" w:hAnsi="Tahoma" w:cs="Tahoma"/>
      <w:sz w:val="16"/>
      <w:szCs w:val="16"/>
    </w:rPr>
  </w:style>
  <w:style w:type="paragraph" w:styleId="Stopka">
    <w:name w:val="footer"/>
    <w:basedOn w:val="Normalny"/>
    <w:rsid w:val="00476F00"/>
    <w:pPr>
      <w:suppressLineNumbers/>
      <w:tabs>
        <w:tab w:val="center" w:pos="4536"/>
        <w:tab w:val="right" w:pos="9072"/>
      </w:tabs>
      <w:spacing w:line="100" w:lineRule="atLeast"/>
    </w:pPr>
  </w:style>
  <w:style w:type="paragraph" w:customStyle="1" w:styleId="Akapitzlist1">
    <w:name w:val="Akapit z listą1"/>
    <w:basedOn w:val="Normalny"/>
    <w:rsid w:val="00476F00"/>
    <w:pPr>
      <w:ind w:left="720"/>
    </w:pPr>
  </w:style>
  <w:style w:type="paragraph" w:customStyle="1" w:styleId="Tekstkomentarza1">
    <w:name w:val="Tekst komentarza1"/>
    <w:basedOn w:val="Normalny"/>
    <w:rsid w:val="00476F00"/>
    <w:pPr>
      <w:spacing w:line="100" w:lineRule="atLeast"/>
    </w:pPr>
    <w:rPr>
      <w:sz w:val="20"/>
      <w:szCs w:val="20"/>
    </w:rPr>
  </w:style>
  <w:style w:type="paragraph" w:customStyle="1" w:styleId="Tematkomentarza1">
    <w:name w:val="Temat komentarza1"/>
    <w:basedOn w:val="Tekstkomentarza1"/>
    <w:rsid w:val="00476F00"/>
    <w:rPr>
      <w:b/>
      <w:bCs/>
    </w:rPr>
  </w:style>
  <w:style w:type="paragraph" w:customStyle="1" w:styleId="Tekstprzypisukocowego1">
    <w:name w:val="Tekst przypisu końcowego1"/>
    <w:basedOn w:val="Normalny"/>
    <w:rsid w:val="00476F00"/>
    <w:pPr>
      <w:spacing w:line="100" w:lineRule="atLeast"/>
    </w:pPr>
    <w:rPr>
      <w:sz w:val="20"/>
      <w:szCs w:val="20"/>
    </w:rPr>
  </w:style>
  <w:style w:type="paragraph" w:customStyle="1" w:styleId="Tekstprzypisudolnego1">
    <w:name w:val="Tekst przypisu dolnego1"/>
    <w:basedOn w:val="Normalny"/>
    <w:rsid w:val="00476F00"/>
    <w:pPr>
      <w:spacing w:line="100" w:lineRule="atLeast"/>
    </w:pPr>
    <w:rPr>
      <w:sz w:val="20"/>
      <w:szCs w:val="20"/>
    </w:rPr>
  </w:style>
  <w:style w:type="paragraph" w:customStyle="1" w:styleId="Default">
    <w:name w:val="Default"/>
    <w:rsid w:val="00476F00"/>
    <w:pPr>
      <w:suppressAutoHyphens/>
      <w:spacing w:line="100" w:lineRule="atLeast"/>
    </w:pPr>
    <w:rPr>
      <w:rFonts w:ascii="Arial" w:eastAsia="SimSun" w:hAnsi="Arial" w:cs="Arial"/>
      <w:kern w:val="1"/>
      <w:sz w:val="24"/>
      <w:szCs w:val="24"/>
      <w:lang w:eastAsia="hi-IN" w:bidi="hi-IN"/>
    </w:rPr>
  </w:style>
  <w:style w:type="paragraph" w:customStyle="1" w:styleId="font8">
    <w:name w:val="font_8"/>
    <w:basedOn w:val="Normalny"/>
    <w:rsid w:val="00476F00"/>
    <w:pPr>
      <w:spacing w:before="28" w:after="28" w:line="100" w:lineRule="atLeast"/>
    </w:pPr>
    <w:rPr>
      <w:rFonts w:eastAsia="Times New Roman" w:cs="Times New Roman"/>
      <w:color w:val="00000A"/>
    </w:rPr>
  </w:style>
  <w:style w:type="paragraph" w:styleId="Nagwek">
    <w:name w:val="header"/>
    <w:basedOn w:val="Normalny"/>
    <w:rsid w:val="00476F00"/>
    <w:pPr>
      <w:suppressLineNumbers/>
      <w:tabs>
        <w:tab w:val="center" w:pos="4819"/>
        <w:tab w:val="right" w:pos="9638"/>
      </w:tabs>
    </w:pPr>
  </w:style>
  <w:style w:type="paragraph" w:customStyle="1" w:styleId="Akapitzlist10">
    <w:name w:val="Akapit z listą1"/>
    <w:basedOn w:val="Normalny"/>
    <w:rsid w:val="00842F56"/>
    <w:pPr>
      <w:widowControl w:val="0"/>
      <w:spacing w:line="100" w:lineRule="atLeast"/>
    </w:pPr>
    <w:rPr>
      <w:rFonts w:ascii="Calibri" w:eastAsia="Calibri" w:hAnsi="Calibri" w:cs="Times New Roman"/>
      <w:color w:val="00000A"/>
      <w:kern w:val="0"/>
      <w:sz w:val="22"/>
      <w:szCs w:val="22"/>
      <w:lang w:val="en-US" w:eastAsia="ar-SA" w:bidi="ar-SA"/>
    </w:rPr>
  </w:style>
  <w:style w:type="paragraph" w:styleId="Tekstprzypisudolnego">
    <w:name w:val="footnote text"/>
    <w:aliases w:val="Podrozdział,Footnote,Podrozdzia3"/>
    <w:basedOn w:val="Normalny"/>
    <w:link w:val="TekstprzypisudolnegoZnak"/>
    <w:uiPriority w:val="99"/>
    <w:unhideWhenUsed/>
    <w:rsid w:val="0018091E"/>
    <w:pPr>
      <w:suppressAutoHyphens w:val="0"/>
    </w:pPr>
    <w:rPr>
      <w:rFonts w:eastAsia="Times New Roman" w:cs="Times New Roman"/>
      <w:kern w:val="0"/>
      <w:sz w:val="20"/>
      <w:szCs w:val="20"/>
      <w:lang w:bidi="ar-SA"/>
    </w:rPr>
  </w:style>
  <w:style w:type="character" w:customStyle="1" w:styleId="TekstprzypisudolnegoZnak1">
    <w:name w:val="Tekst przypisu dolnego Znak1"/>
    <w:uiPriority w:val="99"/>
    <w:semiHidden/>
    <w:rsid w:val="0018091E"/>
    <w:rPr>
      <w:rFonts w:eastAsia="SimSun" w:cs="Mangal"/>
      <w:kern w:val="1"/>
      <w:szCs w:val="18"/>
      <w:lang w:eastAsia="hi-IN" w:bidi="hi-IN"/>
    </w:rPr>
  </w:style>
  <w:style w:type="character" w:styleId="Odwoanieprzypisudolnego">
    <w:name w:val="footnote reference"/>
    <w:uiPriority w:val="99"/>
    <w:rsid w:val="0018091E"/>
    <w:rPr>
      <w:vertAlign w:val="superscript"/>
    </w:rPr>
  </w:style>
  <w:style w:type="paragraph" w:styleId="Akapitzlist">
    <w:name w:val="List Paragraph"/>
    <w:basedOn w:val="Normalny"/>
    <w:uiPriority w:val="34"/>
    <w:qFormat/>
    <w:rsid w:val="0018091E"/>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kstpodstawowywcity">
    <w:name w:val="Body Text Indent"/>
    <w:basedOn w:val="Normalny"/>
    <w:link w:val="TekstpodstawowywcityZnak"/>
    <w:uiPriority w:val="99"/>
    <w:unhideWhenUsed/>
    <w:rsid w:val="0018091E"/>
    <w:pPr>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TekstpodstawowywcityZnak">
    <w:name w:val="Tekst podstawowy wcięty Znak"/>
    <w:link w:val="Tekstpodstawowywcity"/>
    <w:uiPriority w:val="99"/>
    <w:rsid w:val="0018091E"/>
    <w:rPr>
      <w:rFonts w:ascii="Calibri" w:eastAsia="Calibri" w:hAnsi="Calibri"/>
      <w:sz w:val="22"/>
      <w:szCs w:val="22"/>
      <w:lang w:eastAsia="en-US"/>
    </w:rPr>
  </w:style>
  <w:style w:type="paragraph" w:customStyle="1" w:styleId="WW-Zawartotabeli1111">
    <w:name w:val="WW-Zawartość tabeli1111"/>
    <w:basedOn w:val="Tekstpodstawowy"/>
    <w:rsid w:val="0018091E"/>
    <w:pPr>
      <w:suppressLineNumbers/>
      <w:spacing w:after="0"/>
      <w:jc w:val="both"/>
    </w:pPr>
    <w:rPr>
      <w:rFonts w:eastAsia="Times New Roman" w:cs="Times New Roman"/>
      <w:kern w:val="0"/>
      <w:szCs w:val="20"/>
      <w:u w:color="000000"/>
      <w:lang w:eastAsia="pl-PL" w:bidi="ar-SA"/>
    </w:rPr>
  </w:style>
  <w:style w:type="paragraph" w:customStyle="1" w:styleId="WW-Nagwektabeli1111">
    <w:name w:val="WW-Nagłówek tabeli1111"/>
    <w:basedOn w:val="WW-Zawartotabeli1111"/>
    <w:rsid w:val="0018091E"/>
    <w:pPr>
      <w:jc w:val="center"/>
    </w:pPr>
    <w:rPr>
      <w:b/>
      <w:bCs/>
      <w:i/>
      <w:iCs/>
    </w:rPr>
  </w:style>
  <w:style w:type="paragraph" w:customStyle="1" w:styleId="Normalny1">
    <w:name w:val="Normalny1"/>
    <w:basedOn w:val="Normalny"/>
    <w:rsid w:val="0018091E"/>
    <w:pPr>
      <w:widowControl w:val="0"/>
    </w:pPr>
    <w:rPr>
      <w:rFonts w:eastAsia="Lucida Sans Unicode" w:cs="Times New Roman"/>
      <w:kern w:val="0"/>
      <w:sz w:val="20"/>
      <w:szCs w:val="20"/>
      <w:lang w:eastAsia="ar-SA" w:bidi="ar-SA"/>
    </w:rPr>
  </w:style>
  <w:style w:type="paragraph" w:customStyle="1" w:styleId="Domylnie">
    <w:name w:val="Domyślnie"/>
    <w:rsid w:val="0018091E"/>
    <w:pPr>
      <w:widowControl w:val="0"/>
      <w:autoSpaceDE w:val="0"/>
      <w:autoSpaceDN w:val="0"/>
      <w:adjustRightInd w:val="0"/>
    </w:pPr>
    <w:rPr>
      <w:color w:val="000000"/>
      <w:sz w:val="24"/>
      <w:szCs w:val="24"/>
    </w:rPr>
  </w:style>
  <w:style w:type="table" w:styleId="Tabela-Siatka">
    <w:name w:val="Table Grid"/>
    <w:basedOn w:val="Standardowy"/>
    <w:uiPriority w:val="59"/>
    <w:rsid w:val="001809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18091E"/>
    <w:pPr>
      <w:widowControl w:val="0"/>
      <w:suppressAutoHyphens w:val="0"/>
      <w:autoSpaceDE w:val="0"/>
      <w:autoSpaceDN w:val="0"/>
      <w:adjustRightInd w:val="0"/>
      <w:spacing w:line="295" w:lineRule="exact"/>
      <w:jc w:val="center"/>
    </w:pPr>
    <w:rPr>
      <w:rFonts w:ascii="Calibri" w:eastAsia="Times New Roman" w:hAnsi="Calibri" w:cs="Times New Roman"/>
      <w:kern w:val="0"/>
      <w:lang w:eastAsia="pl-PL" w:bidi="ar-SA"/>
    </w:rPr>
  </w:style>
  <w:style w:type="paragraph" w:customStyle="1" w:styleId="Style9">
    <w:name w:val="Style9"/>
    <w:basedOn w:val="Normalny"/>
    <w:uiPriority w:val="99"/>
    <w:rsid w:val="0018091E"/>
    <w:pPr>
      <w:widowControl w:val="0"/>
      <w:suppressAutoHyphens w:val="0"/>
      <w:autoSpaceDE w:val="0"/>
      <w:autoSpaceDN w:val="0"/>
      <w:adjustRightInd w:val="0"/>
      <w:jc w:val="both"/>
    </w:pPr>
    <w:rPr>
      <w:rFonts w:ascii="Calibri" w:eastAsia="Times New Roman" w:hAnsi="Calibri" w:cs="Times New Roman"/>
      <w:kern w:val="0"/>
      <w:lang w:eastAsia="pl-PL" w:bidi="ar-SA"/>
    </w:rPr>
  </w:style>
  <w:style w:type="character" w:customStyle="1" w:styleId="FontStyle37">
    <w:name w:val="Font Style37"/>
    <w:uiPriority w:val="99"/>
    <w:rsid w:val="0018091E"/>
    <w:rPr>
      <w:rFonts w:ascii="Calibri" w:hAnsi="Calibri" w:cs="Calibri"/>
      <w:b/>
      <w:bCs/>
      <w:sz w:val="22"/>
      <w:szCs w:val="22"/>
    </w:rPr>
  </w:style>
  <w:style w:type="character" w:customStyle="1" w:styleId="FontStyle38">
    <w:name w:val="Font Style38"/>
    <w:uiPriority w:val="99"/>
    <w:rsid w:val="0018091E"/>
    <w:rPr>
      <w:rFonts w:ascii="Calibri" w:hAnsi="Calibri" w:cs="Calibri"/>
      <w:sz w:val="22"/>
      <w:szCs w:val="22"/>
    </w:rPr>
  </w:style>
  <w:style w:type="paragraph" w:customStyle="1" w:styleId="Zawartotabeli">
    <w:name w:val="Zawarto?? tabeli"/>
    <w:basedOn w:val="Tekstpodstawowy"/>
    <w:uiPriority w:val="99"/>
    <w:rsid w:val="0018091E"/>
    <w:pPr>
      <w:widowControl w:val="0"/>
      <w:suppressLineNumbers/>
      <w:overflowPunct w:val="0"/>
      <w:autoSpaceDE w:val="0"/>
      <w:autoSpaceDN w:val="0"/>
      <w:adjustRightInd w:val="0"/>
      <w:textAlignment w:val="baseline"/>
    </w:pPr>
    <w:rPr>
      <w:rFonts w:eastAsia="Calibri" w:cs="Times New Roman"/>
      <w:kern w:val="0"/>
      <w:szCs w:val="20"/>
      <w:lang w:eastAsia="pl-PL" w:bidi="ar-SA"/>
    </w:rPr>
  </w:style>
  <w:style w:type="paragraph" w:customStyle="1" w:styleId="Heading1">
    <w:name w:val="Heading 1"/>
    <w:basedOn w:val="Normalny"/>
    <w:uiPriority w:val="1"/>
    <w:qFormat/>
    <w:rsid w:val="00A42D59"/>
    <w:pPr>
      <w:widowControl w:val="0"/>
      <w:suppressAutoHyphens w:val="0"/>
      <w:autoSpaceDE w:val="0"/>
      <w:autoSpaceDN w:val="0"/>
      <w:ind w:left="1135" w:right="1133"/>
      <w:jc w:val="center"/>
      <w:outlineLvl w:val="1"/>
    </w:pPr>
    <w:rPr>
      <w:rFonts w:eastAsia="Times New Roman" w:cs="Times New Roman"/>
      <w:b/>
      <w:bCs/>
      <w:kern w:val="0"/>
      <w:sz w:val="36"/>
      <w:szCs w:val="3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4408-47E8-4874-B5B3-3D3AAD34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s.wazny</cp:lastModifiedBy>
  <cp:revision>6</cp:revision>
  <cp:lastPrinted>2021-09-23T11:53:00Z</cp:lastPrinted>
  <dcterms:created xsi:type="dcterms:W3CDTF">2021-09-23T11:12:00Z</dcterms:created>
  <dcterms:modified xsi:type="dcterms:W3CDTF">2021-10-05T09:47:00Z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